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0"/>
        <w:gridCol w:w="5116"/>
      </w:tblGrid>
      <w:tr w:rsidR="00D31FE0">
        <w:tc>
          <w:tcPr>
            <w:tcW w:w="53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31FE0" w:rsidRDefault="00E070CA" w:rsidP="00A12249">
            <w:pPr>
              <w:snapToGrid w:val="0"/>
              <w:jc w:val="center"/>
              <w:rPr>
                <w:b/>
                <w:sz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80.75pt">
                  <v:imagedata r:id="rId5" o:title="IMG_9626_13x18_02_100dpi"/>
                </v:shape>
              </w:pict>
            </w:r>
          </w:p>
        </w:tc>
        <w:tc>
          <w:tcPr>
            <w:tcW w:w="5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jc w:val="center"/>
              <w:rPr>
                <w:b/>
                <w:sz w:val="32"/>
              </w:rPr>
            </w:pPr>
          </w:p>
          <w:p w:rsidR="00D31FE0" w:rsidRDefault="00ED30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doc. </w:t>
            </w:r>
            <w:r w:rsidR="00D31FE0">
              <w:rPr>
                <w:b/>
                <w:sz w:val="32"/>
              </w:rPr>
              <w:t xml:space="preserve">RNDr. Pavol </w:t>
            </w:r>
            <w:proofErr w:type="spellStart"/>
            <w:r w:rsidR="00D31FE0">
              <w:rPr>
                <w:b/>
                <w:sz w:val="32"/>
              </w:rPr>
              <w:t>Hvizdoš</w:t>
            </w:r>
            <w:proofErr w:type="spellEnd"/>
            <w:r w:rsidR="00D31FE0">
              <w:rPr>
                <w:b/>
                <w:sz w:val="32"/>
              </w:rPr>
              <w:t xml:space="preserve">, </w:t>
            </w:r>
            <w:r w:rsidR="00017F2B">
              <w:rPr>
                <w:b/>
                <w:sz w:val="32"/>
              </w:rPr>
              <w:t>Dr</w:t>
            </w:r>
            <w:r w:rsidR="00D31FE0">
              <w:rPr>
                <w:b/>
                <w:sz w:val="32"/>
              </w:rPr>
              <w:t>Sc.</w:t>
            </w:r>
          </w:p>
          <w:p w:rsidR="006F6FE0" w:rsidRPr="006F6FE0" w:rsidRDefault="006F6FE0">
            <w:pPr>
              <w:jc w:val="center"/>
              <w:rPr>
                <w:sz w:val="20"/>
              </w:rPr>
            </w:pPr>
            <w:r w:rsidRPr="006F6FE0">
              <w:rPr>
                <w:b/>
              </w:rPr>
              <w:t>Akademik Učenej spoločnosti Slovenska</w:t>
            </w:r>
          </w:p>
          <w:p w:rsidR="00D31FE0" w:rsidRDefault="00D31FE0">
            <w:pPr>
              <w:jc w:val="center"/>
              <w:rPr>
                <w:i/>
              </w:rPr>
            </w:pPr>
            <w:r>
              <w:t>riaditeľ ÚMV SAV</w:t>
            </w:r>
            <w:r w:rsidR="006F6FE0">
              <w:t xml:space="preserve">, </w:t>
            </w:r>
            <w:proofErr w:type="spellStart"/>
            <w:r w:rsidR="006F6FE0">
              <w:t>v.v.i</w:t>
            </w:r>
            <w:proofErr w:type="spellEnd"/>
            <w:r w:rsidR="006F6FE0">
              <w:t>.</w:t>
            </w:r>
          </w:p>
          <w:p w:rsidR="00D31FE0" w:rsidRDefault="00D31FE0">
            <w:pPr>
              <w:jc w:val="center"/>
              <w:rPr>
                <w:i/>
              </w:rPr>
            </w:pPr>
          </w:p>
          <w:p w:rsidR="00D31FE0" w:rsidRDefault="00D31FE0">
            <w:pPr>
              <w:jc w:val="center"/>
            </w:pPr>
            <w:r>
              <w:rPr>
                <w:b/>
                <w:i/>
              </w:rPr>
              <w:t>kontakt</w:t>
            </w:r>
          </w:p>
          <w:p w:rsidR="00D31FE0" w:rsidRDefault="00D31FE0">
            <w:r>
              <w:t>Ústav materiálového výskumu SAV</w:t>
            </w:r>
            <w:r w:rsidR="006F6FE0">
              <w:t xml:space="preserve">, </w:t>
            </w:r>
            <w:proofErr w:type="spellStart"/>
            <w:r w:rsidR="006F6FE0">
              <w:t>v.v.i</w:t>
            </w:r>
            <w:proofErr w:type="spellEnd"/>
            <w:r w:rsidR="006F6FE0">
              <w:t>.</w:t>
            </w:r>
          </w:p>
          <w:p w:rsidR="00D31FE0" w:rsidRDefault="00D31FE0">
            <w:pPr>
              <w:rPr>
                <w:b/>
              </w:rPr>
            </w:pPr>
            <w:r>
              <w:t>Watsonova 47, 040 01 Košice, SLOVENSKO</w:t>
            </w:r>
          </w:p>
          <w:p w:rsidR="00D31FE0" w:rsidRDefault="00D31FE0">
            <w:pPr>
              <w:rPr>
                <w:b/>
              </w:rPr>
            </w:pPr>
          </w:p>
          <w:p w:rsidR="00D31FE0" w:rsidRDefault="00D31FE0">
            <w:pPr>
              <w:rPr>
                <w:b/>
              </w:rPr>
            </w:pPr>
            <w:r>
              <w:rPr>
                <w:b/>
              </w:rPr>
              <w:t xml:space="preserve">tel:  </w:t>
            </w:r>
            <w:r>
              <w:t>+ 421 55 792 2401, + 421 55 792 246</w:t>
            </w:r>
            <w:r w:rsidR="008A0C1F">
              <w:t>2</w:t>
            </w:r>
          </w:p>
          <w:p w:rsidR="00D31FE0" w:rsidRDefault="00D31FE0">
            <w:pPr>
              <w:rPr>
                <w:b/>
              </w:rPr>
            </w:pPr>
            <w:r>
              <w:rPr>
                <w:b/>
              </w:rPr>
              <w:t xml:space="preserve">fax: </w:t>
            </w:r>
            <w:r>
              <w:t>+ 421 55 792 2408</w:t>
            </w:r>
          </w:p>
          <w:p w:rsidR="00D31FE0" w:rsidRDefault="00D31FE0">
            <w:r>
              <w:rPr>
                <w:b/>
              </w:rPr>
              <w:t xml:space="preserve">email: </w:t>
            </w:r>
            <w:hyperlink r:id="rId6" w:history="1">
              <w:r w:rsidR="00C7026B">
                <w:rPr>
                  <w:rStyle w:val="Hypertextovprepojenie"/>
                </w:rPr>
                <w:t>phvizdos@</w:t>
              </w:r>
              <w:r>
                <w:rPr>
                  <w:rStyle w:val="Hypertextovprepojenie"/>
                </w:rPr>
                <w:t>saske.sk</w:t>
              </w:r>
            </w:hyperlink>
            <w:r>
              <w:t>,</w:t>
            </w:r>
          </w:p>
          <w:p w:rsidR="00D31FE0" w:rsidRDefault="00D31FE0">
            <w:r>
              <w:t xml:space="preserve">            </w:t>
            </w:r>
            <w:hyperlink r:id="rId7" w:history="1">
              <w:r>
                <w:rPr>
                  <w:rStyle w:val="Hypertextovprepojenie"/>
                </w:rPr>
                <w:t>hvizdosp</w:t>
              </w:r>
              <w:r>
                <w:rPr>
                  <w:rStyle w:val="Hypertextovprepojenie"/>
                  <w:lang w:val="en-US"/>
                </w:rPr>
                <w:t>@gmail.com</w:t>
              </w:r>
            </w:hyperlink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snapToGrid w:val="0"/>
            </w:pPr>
            <w:r>
              <w:rPr>
                <w:b/>
                <w:i/>
                <w:sz w:val="28"/>
              </w:rPr>
              <w:t>CURRICULUM</w:t>
            </w:r>
          </w:p>
          <w:p w:rsidR="006F6FE0" w:rsidRDefault="006F6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2023 -               akademik Učenej spoločnosti Slovenska</w:t>
            </w:r>
          </w:p>
          <w:p w:rsidR="00017F2B" w:rsidRDefault="00017F2B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2020 -               </w:t>
            </w:r>
            <w:r w:rsidR="005311FB">
              <w:t>DrSc. (</w:t>
            </w:r>
            <w:r>
              <w:t>doktor vied</w:t>
            </w:r>
            <w:r w:rsidR="005311FB">
              <w:t>)</w:t>
            </w:r>
            <w:r>
              <w:t xml:space="preserve"> – VR STU Bratislava</w:t>
            </w:r>
            <w:r w:rsidR="005311FB">
              <w:t>, vedúci vedecký pracovník</w:t>
            </w:r>
          </w:p>
          <w:p w:rsidR="00ED3025" w:rsidRDefault="00ED3025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2020 -               docent - VŠB TUO, Ostrava, Česká republika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2014 -               riaditeľ ÚMV SAV</w:t>
            </w:r>
            <w:r w:rsidR="005311FB">
              <w:t>, Košice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2013-2014        predseda Vedeckej rady ÚMV SAV</w:t>
            </w:r>
          </w:p>
          <w:p w:rsidR="00D31FE0" w:rsidRDefault="001D648F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2008 -     </w:t>
            </w:r>
            <w:r w:rsidR="00D31FE0">
              <w:t xml:space="preserve"> </w:t>
            </w:r>
            <w:r>
              <w:t xml:space="preserve">        </w:t>
            </w:r>
            <w:r w:rsidR="00D31FE0">
              <w:t xml:space="preserve"> samostatný ve</w:t>
            </w:r>
            <w:r w:rsidR="005311FB">
              <w:t>decký pracovník, ÚMV SAV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2003-2008        vedecký pracovník programu Ramon y Cajal, UPC, Barcelona, Španielsko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1999-2002        zástupca vedúceho oddelenia, ÚMV SAV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1999                  vedecký pracovník, ÚMV SAV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1996                  CSc. – TU Košice, odbor Fyzikálna metalurgia a medzné stavy materiálov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1988-1996        odborný pracovník, ÚMV SAV</w:t>
            </w:r>
          </w:p>
          <w:p w:rsidR="00A12249" w:rsidRDefault="00D31FE0" w:rsidP="00ED3025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1988                  RNDr. – UPJŠ Košice, odbor Fyzika tuhých látok</w:t>
            </w: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snapToGrid w:val="0"/>
            </w:pPr>
            <w:r>
              <w:rPr>
                <w:b/>
                <w:i/>
                <w:sz w:val="28"/>
              </w:rPr>
              <w:t>JAZYKOVÉ ZNALOSTI</w:t>
            </w:r>
          </w:p>
          <w:p w:rsidR="00D31FE0" w:rsidRDefault="00D31FE0" w:rsidP="00017F2B">
            <w:pPr>
              <w:numPr>
                <w:ilvl w:val="0"/>
                <w:numId w:val="4"/>
              </w:numPr>
              <w:tabs>
                <w:tab w:val="left" w:pos="2280"/>
              </w:tabs>
              <w:ind w:hanging="1020"/>
            </w:pPr>
            <w:r>
              <w:t>anglicky, rusky, španielsky (všetky plynule)</w:t>
            </w: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VEDECKÉ AKTIVITY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1800"/>
              </w:tabs>
              <w:ind w:left="900" w:hanging="540"/>
              <w:rPr>
                <w:b/>
              </w:rPr>
            </w:pPr>
            <w:r>
              <w:rPr>
                <w:b/>
              </w:rPr>
              <w:t>Oblasti záujmu</w:t>
            </w:r>
            <w:r>
              <w:t>: Mikroštruktúra a mechanické vlastnosti moderných konštrukčných keramík na báze Al2O3, ZrO2, Si3N4, SiC, apod. (monolitické a kompozitné keramiky, vrstvené a gradientné materiály, kompozitné intermetaloidy na báze MoSi2).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rPr>
                <w:b/>
              </w:rPr>
              <w:t>Expertíza</w:t>
            </w:r>
            <w:r>
              <w:t>: mikroštrukturálna charakterizácia keramík (rastrovacia a transmisná elektrónová mikroskopia, optická mikroskopia, atomic force microscopy); mechanické skúšanie pri izbovej teplote (pevnosť, lomová húževnatosť, mechanizmy zhúževnatenia polykryštalických keramík, únava), kontaktné problémy (makroindentácia, inštrumentálna (nano)indentácia, scratch testing, tribológia), vysokoteplotné vlastnosti (odolnosť voči creepu, mechanizmy creepu).</w:t>
            </w:r>
          </w:p>
          <w:p w:rsidR="00D31FE0" w:rsidRPr="008A0C1F" w:rsidRDefault="00D31FE0">
            <w:pPr>
              <w:rPr>
                <w:b/>
                <w:bCs/>
                <w:i/>
                <w:iCs/>
              </w:rPr>
            </w:pPr>
            <w:r w:rsidRPr="008A0C1F">
              <w:rPr>
                <w:b/>
                <w:bCs/>
                <w:i/>
                <w:iCs/>
              </w:rPr>
              <w:t>Posudzovateľ projektov VEGA</w:t>
            </w:r>
            <w:r w:rsidR="00CF715B" w:rsidRPr="008A0C1F">
              <w:rPr>
                <w:b/>
                <w:bCs/>
                <w:i/>
                <w:iCs/>
              </w:rPr>
              <w:t xml:space="preserve"> a APVV</w:t>
            </w:r>
          </w:p>
          <w:p w:rsidR="008A0C1F" w:rsidRDefault="008A0C1F" w:rsidP="008A0C1F">
            <w:pPr>
              <w:rPr>
                <w:b/>
                <w:i/>
              </w:rPr>
            </w:pPr>
            <w:r>
              <w:rPr>
                <w:b/>
                <w:i/>
              </w:rPr>
              <w:t>Posudzovateľ medzinárodných projektov: (DAAD - Nemecko</w:t>
            </w:r>
            <w:r w:rsidRPr="002C311D">
              <w:rPr>
                <w:b/>
                <w:i/>
              </w:rPr>
              <w:t>, SONATA - Po</w:t>
            </w:r>
            <w:r>
              <w:rPr>
                <w:b/>
                <w:i/>
              </w:rPr>
              <w:t>ľsko</w:t>
            </w:r>
            <w:r w:rsidRPr="002C311D">
              <w:rPr>
                <w:b/>
                <w:i/>
              </w:rPr>
              <w:t xml:space="preserve">, MOMENTUM - </w:t>
            </w:r>
            <w:r>
              <w:rPr>
                <w:b/>
                <w:i/>
              </w:rPr>
              <w:t>Maďarsko</w:t>
            </w:r>
            <w:r w:rsidR="006F6FE0">
              <w:rPr>
                <w:b/>
                <w:i/>
              </w:rPr>
              <w:t xml:space="preserve">, APVT - Česká republika, EIG </w:t>
            </w:r>
            <w:proofErr w:type="spellStart"/>
            <w:r w:rsidR="006F6FE0">
              <w:rPr>
                <w:b/>
                <w:i/>
              </w:rPr>
              <w:t>Concert</w:t>
            </w:r>
            <w:proofErr w:type="spellEnd"/>
            <w:r w:rsidR="006F6FE0">
              <w:rPr>
                <w:b/>
                <w:i/>
              </w:rPr>
              <w:t xml:space="preserve"> </w:t>
            </w:r>
            <w:proofErr w:type="spellStart"/>
            <w:r w:rsidR="006F6FE0">
              <w:rPr>
                <w:b/>
                <w:i/>
              </w:rPr>
              <w:t>EU-Japan</w:t>
            </w:r>
            <w:proofErr w:type="spellEnd"/>
            <w:r w:rsidRPr="002C311D">
              <w:rPr>
                <w:b/>
                <w:i/>
              </w:rPr>
              <w:t>)</w:t>
            </w:r>
          </w:p>
          <w:p w:rsidR="00D31FE0" w:rsidRDefault="00D31FE0"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Recenzent odborných časopisov: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Acta Avionica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Acta Materialia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Acta Metallurgica Slovaca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Advances in Applied Ceramics: Structural, Functional and Bioceramics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Applied Surface Science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Carbon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Ceramics International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Ceramics-Silikáty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Composites Science and Technology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Estonian Journal of Engineering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International Journal of Material Products and Technology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International Journal of Refractory Metals and Hard Materials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Alloys and Compounds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European Ceramic Society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High Temperature Materials and Processes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Inorganic Materials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Materials and Design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Journal of Materials Engineering and Performance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 xml:space="preserve">Key Engineering Materials </w:t>
            </w:r>
          </w:p>
          <w:p w:rsidR="00485EE3" w:rsidRPr="00D03205" w:rsidRDefault="00485EE3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Kovové Materiály - Metallic Materials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Materials Research Bulletin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Materials Science &amp; Engineering A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Materials Science (Medžiagotyra)</w:t>
            </w:r>
          </w:p>
          <w:p w:rsidR="00D03205" w:rsidRPr="00D03205" w:rsidRDefault="00D03205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Metals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Powder Metallurgy Progress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Polymer Composites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</w:rPr>
              <w:t>Open Access Library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Processing and Application of Ceramics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RSC Advances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Scripta Materialia</w:t>
            </w:r>
          </w:p>
          <w:p w:rsidR="00F76CC8" w:rsidRPr="00D03205" w:rsidRDefault="00F76CC8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Silicon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Surfaces and Interfaces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Transactions of Nonferrous Metals Society of China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</w:rPr>
              <w:t>Tribology International</w:t>
            </w:r>
          </w:p>
          <w:p w:rsidR="00CF715B" w:rsidRPr="00D03205" w:rsidRDefault="00CF715B" w:rsidP="00D03205">
            <w:pPr>
              <w:ind w:left="360"/>
              <w:rPr>
                <w:sz w:val="22"/>
                <w:szCs w:val="22"/>
                <w:lang w:val="en-GB"/>
              </w:rPr>
            </w:pPr>
            <w:r w:rsidRPr="00D03205">
              <w:rPr>
                <w:sz w:val="22"/>
                <w:szCs w:val="22"/>
                <w:lang w:val="en-GB"/>
              </w:rPr>
              <w:t>Tribology Transactions</w:t>
            </w:r>
          </w:p>
          <w:p w:rsidR="00D31FE0" w:rsidRPr="00D03205" w:rsidRDefault="00CF715B" w:rsidP="00D03205">
            <w:pPr>
              <w:ind w:left="360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  <w:lang w:val="en-GB"/>
              </w:rPr>
              <w:t>Wear of Materials</w:t>
            </w:r>
          </w:p>
          <w:p w:rsidR="00D31FE0" w:rsidRDefault="00D31FE0"/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snapToGrid w:val="0"/>
            </w:pPr>
            <w:r>
              <w:rPr>
                <w:b/>
                <w:i/>
                <w:sz w:val="28"/>
              </w:rPr>
              <w:t>PEDAGOGICKÉ AKTIVITY</w:t>
            </w:r>
          </w:p>
          <w:p w:rsidR="00D31FE0" w:rsidRDefault="00D31FE0">
            <w:pPr>
              <w:numPr>
                <w:ilvl w:val="0"/>
                <w:numId w:val="6"/>
              </w:numPr>
              <w:ind w:hanging="900"/>
            </w:pPr>
            <w:r>
              <w:t>Prednášky a cvičenia – Technick</w:t>
            </w:r>
            <w:r>
              <w:rPr>
                <w:lang w:val="en-US"/>
              </w:rPr>
              <w:t>á univerzita, Košice, Slovensko</w:t>
            </w:r>
          </w:p>
          <w:p w:rsidR="00D31FE0" w:rsidRDefault="00D31FE0">
            <w:pPr>
              <w:numPr>
                <w:ilvl w:val="0"/>
                <w:numId w:val="6"/>
              </w:numPr>
              <w:ind w:hanging="900"/>
            </w:pPr>
            <w:r>
              <w:t xml:space="preserve">Cvičenia – </w:t>
            </w:r>
            <w:r>
              <w:rPr>
                <w:lang w:val="en-US"/>
              </w:rPr>
              <w:t>Univerzita P.J. Šafárika, Košice, Slovensko</w:t>
            </w:r>
          </w:p>
          <w:p w:rsidR="00D31FE0" w:rsidRDefault="00D31FE0">
            <w:pPr>
              <w:numPr>
                <w:ilvl w:val="0"/>
                <w:numId w:val="6"/>
              </w:numPr>
              <w:ind w:hanging="900"/>
            </w:pPr>
            <w:r>
              <w:t xml:space="preserve">Prednášky a cvičenia – </w:t>
            </w:r>
            <w:r>
              <w:rPr>
                <w:lang w:val="en-US"/>
              </w:rPr>
              <w:t>Queen Mary University, London, Veľká Británia</w:t>
            </w:r>
          </w:p>
          <w:p w:rsidR="00D31FE0" w:rsidRDefault="00D31FE0">
            <w:pPr>
              <w:numPr>
                <w:ilvl w:val="0"/>
                <w:numId w:val="6"/>
              </w:numPr>
              <w:ind w:hanging="900"/>
              <w:rPr>
                <w:lang w:val="es-ES"/>
              </w:rPr>
            </w:pPr>
            <w:r>
              <w:t xml:space="preserve">Prednášky – </w:t>
            </w:r>
            <w:r>
              <w:rPr>
                <w:lang w:val="es-ES"/>
              </w:rPr>
              <w:t>Universitat Politécnica de Catalunya, Barcelona, Španielsko</w:t>
            </w:r>
          </w:p>
          <w:p w:rsidR="00ED3025" w:rsidRDefault="00ED3025">
            <w:pPr>
              <w:numPr>
                <w:ilvl w:val="0"/>
                <w:numId w:val="6"/>
              </w:numPr>
              <w:ind w:hanging="900"/>
              <w:rPr>
                <w:lang w:val="es-ES"/>
              </w:rPr>
            </w:pPr>
            <w:r>
              <w:rPr>
                <w:lang w:val="es-ES"/>
              </w:rPr>
              <w:t>Prednášky - VŠB TUO, Ostrava, Česká republika</w:t>
            </w:r>
          </w:p>
          <w:p w:rsidR="00D31FE0" w:rsidRPr="00E3306D" w:rsidRDefault="00C44D35" w:rsidP="00E3306D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 w:rsidRPr="00E3306D">
              <w:rPr>
                <w:lang w:val="es-ES"/>
              </w:rPr>
              <w:t>Školiteľ: 6</w:t>
            </w:r>
            <w:r w:rsidR="00D31FE0" w:rsidRPr="00E3306D">
              <w:rPr>
                <w:lang w:val="es-ES"/>
              </w:rPr>
              <w:t xml:space="preserve"> PhD</w:t>
            </w:r>
            <w:r w:rsidRPr="00E3306D">
              <w:rPr>
                <w:lang w:val="es-ES"/>
              </w:rPr>
              <w:t xml:space="preserve"> (4</w:t>
            </w:r>
            <w:r w:rsidR="00ED3025" w:rsidRPr="00E3306D">
              <w:rPr>
                <w:lang w:val="es-ES"/>
              </w:rPr>
              <w:t xml:space="preserve"> úspešne ukončení)</w:t>
            </w:r>
            <w:r w:rsidR="00E3306D" w:rsidRPr="00E3306D">
              <w:rPr>
                <w:lang w:val="es-ES"/>
              </w:rPr>
              <w:t xml:space="preserve">, </w:t>
            </w:r>
            <w:r w:rsidR="00E3306D">
              <w:rPr>
                <w:lang w:val="es-ES"/>
              </w:rPr>
              <w:t>p</w:t>
            </w:r>
            <w:proofErr w:type="spellStart"/>
            <w:r w:rsidR="00D31FE0" w:rsidRPr="00E3306D">
              <w:rPr>
                <w:lang w:val="en-US"/>
              </w:rPr>
              <w:t>omocný</w:t>
            </w:r>
            <w:proofErr w:type="spellEnd"/>
            <w:r w:rsidR="00D31FE0" w:rsidRPr="00E3306D">
              <w:rPr>
                <w:lang w:val="en-US"/>
              </w:rPr>
              <w:t xml:space="preserve"> </w:t>
            </w:r>
            <w:proofErr w:type="spellStart"/>
            <w:r w:rsidR="00D31FE0" w:rsidRPr="00E3306D">
              <w:rPr>
                <w:lang w:val="en-US"/>
              </w:rPr>
              <w:t>školiteľ</w:t>
            </w:r>
            <w:proofErr w:type="spellEnd"/>
            <w:r w:rsidR="00D31FE0" w:rsidRPr="00E3306D">
              <w:rPr>
                <w:lang w:val="en-US"/>
              </w:rPr>
              <w:t>: 4 PhD</w:t>
            </w:r>
          </w:p>
          <w:p w:rsidR="00D31FE0" w:rsidRDefault="00D31FE0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>
              <w:rPr>
                <w:lang w:val="en-US"/>
              </w:rPr>
              <w:t>Vedúci diplomových prác: 10 (+ 2 konzultant, + 2 Bc. práce)</w:t>
            </w:r>
          </w:p>
          <w:p w:rsidR="00E3306D" w:rsidRDefault="00E3306D">
            <w:pPr>
              <w:numPr>
                <w:ilvl w:val="0"/>
                <w:numId w:val="6"/>
              </w:numPr>
              <w:ind w:hanging="900"/>
              <w:rPr>
                <w:lang w:val="en-US"/>
              </w:rPr>
            </w:pPr>
            <w:r>
              <w:rPr>
                <w:lang w:val="en-US"/>
              </w:rPr>
              <w:t xml:space="preserve">supervisor </w:t>
            </w:r>
            <w:proofErr w:type="spellStart"/>
            <w:r>
              <w:rPr>
                <w:lang w:val="en-US"/>
              </w:rPr>
              <w:t>zahrani</w:t>
            </w:r>
            <w:r>
              <w:t>čných</w:t>
            </w:r>
            <w:proofErr w:type="spellEnd"/>
            <w:r>
              <w:t xml:space="preserve"> stážistov (</w:t>
            </w:r>
            <w:proofErr w:type="spellStart"/>
            <w:r>
              <w:t>PhD</w:t>
            </w:r>
            <w:proofErr w:type="spellEnd"/>
            <w:r>
              <w:t xml:space="preserve">, </w:t>
            </w:r>
            <w:proofErr w:type="spellStart"/>
            <w:r>
              <w:t>post-doktorandi</w:t>
            </w:r>
            <w:proofErr w:type="spellEnd"/>
            <w:r>
              <w:t>): 15</w:t>
            </w:r>
          </w:p>
          <w:p w:rsidR="00D31FE0" w:rsidRDefault="00CF715B" w:rsidP="00BA6155">
            <w:pPr>
              <w:numPr>
                <w:ilvl w:val="0"/>
                <w:numId w:val="6"/>
              </w:numPr>
              <w:ind w:hanging="900"/>
            </w:pPr>
            <w:r>
              <w:rPr>
                <w:lang w:val="en-US"/>
              </w:rPr>
              <w:t>Spoluautor 3 vysokoškolských</w:t>
            </w:r>
            <w:r w:rsidR="00D31FE0">
              <w:rPr>
                <w:lang w:val="en-US"/>
              </w:rPr>
              <w:t xml:space="preserve"> učebných textov</w:t>
            </w: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PROJEKTY (KOORDINÁTOR, SPOLURIEŠITEĽ)</w:t>
            </w:r>
          </w:p>
          <w:p w:rsidR="00D31FE0" w:rsidRDefault="00D31FE0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Zodpovedný riešiteľ</w:t>
            </w:r>
          </w:p>
          <w:p w:rsidR="001D648F" w:rsidRDefault="001D648F" w:rsidP="001D648F">
            <w:pPr>
              <w:numPr>
                <w:ilvl w:val="0"/>
                <w:numId w:val="9"/>
              </w:numPr>
            </w:pPr>
            <w:r>
              <w:t>APVV-18-0438 REDHYBear - Výskum a vývoj energeticky úsporného hybridného ložiskového reduktora so zníženým opotrebením pre robotické zariadenia (pre Priemysel 4.0) (2019-2022), SR</w:t>
            </w:r>
          </w:p>
          <w:p w:rsidR="00CF715B" w:rsidRPr="002420D8" w:rsidRDefault="00CF715B" w:rsidP="00CF715B">
            <w:pPr>
              <w:numPr>
                <w:ilvl w:val="0"/>
                <w:numId w:val="9"/>
              </w:numPr>
            </w:pPr>
            <w:r w:rsidRPr="002420D8">
              <w:t>VEGA 1/0096/18: Effect of continuous and pulsating liquid jet on microstructure, properties and integrity of materials (2018-2021), SR</w:t>
            </w:r>
            <w:r w:rsidR="001D648F">
              <w:t xml:space="preserve"> </w:t>
            </w:r>
            <w:r w:rsidR="001D648F" w:rsidRPr="002420D8">
              <w:t>(zodp. za ÚMV SAV)</w:t>
            </w:r>
          </w:p>
          <w:p w:rsidR="00CF715B" w:rsidRPr="002420D8" w:rsidRDefault="00CF715B" w:rsidP="00CF715B">
            <w:pPr>
              <w:numPr>
                <w:ilvl w:val="0"/>
                <w:numId w:val="9"/>
              </w:numPr>
            </w:pPr>
            <w:r w:rsidRPr="002420D8">
              <w:t>COST CA15102: Solutions for Critical Raw Materials Under Extreme Conditions, subtask "Development of advanced ceramics" (2015-2019), EU</w:t>
            </w:r>
          </w:p>
          <w:p w:rsidR="00CF715B" w:rsidRPr="002420D8" w:rsidRDefault="00CF715B" w:rsidP="00CF715B">
            <w:pPr>
              <w:numPr>
                <w:ilvl w:val="0"/>
                <w:numId w:val="9"/>
              </w:numPr>
            </w:pPr>
            <w:r w:rsidRPr="002420D8">
              <w:t>APVV-15-0014 ProCor - Advanced composite coatings for high temperature corrosion protection of metals (2016-2020), SR (zodp. za ÚMV SAV)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>APVV-0108-12 ConCer - Vývoj vodivej keramiky na báze SiC (2013-2017)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>VEGA 2/0075/13 Lokálne mechanické vlastnosti kostného cementu (2013-2015)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 xml:space="preserve">VEGA 2/0120/10: Tribologické vlastnosti keramických nanoštruktúrnych kompozitov (2010-2012) 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>COST - MP0701: Composites with Novel Functional and Structural Properties by Nanoscale Materials (Nano Composite Materials-NCM), subtask “Tribological properties of ceramic nanostructured composites”, (2008-2012)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 xml:space="preserve">Marie Curie European Reintegration Grant (No MERG-CT-2004-005807): Microstructure and properties of structural layered ceramics, (2005-2006) </w:t>
            </w:r>
          </w:p>
          <w:p w:rsidR="00D31FE0" w:rsidRPr="002420D8" w:rsidRDefault="00D31FE0">
            <w:pPr>
              <w:numPr>
                <w:ilvl w:val="0"/>
                <w:numId w:val="8"/>
              </w:numPr>
            </w:pPr>
            <w:r w:rsidRPr="002420D8">
              <w:t>HPMCFT-2000-00459 (5th Framework Programme): „Microstructural characterization and mechanical properties at room and elevated temperatures of Si3N4/SiC ceramic nanocomposites”(2000-2002)</w:t>
            </w:r>
          </w:p>
          <w:p w:rsidR="00D31FE0" w:rsidRDefault="00D31FE0">
            <w:pPr>
              <w:numPr>
                <w:ilvl w:val="0"/>
                <w:numId w:val="8"/>
              </w:numPr>
              <w:rPr>
                <w:sz w:val="28"/>
              </w:rPr>
            </w:pPr>
            <w:r w:rsidRPr="002420D8">
              <w:t>„Biomateriály“, U1/2000, interný projekt ÚMV SAV (2000)</w:t>
            </w:r>
            <w:r>
              <w:rPr>
                <w:sz w:val="28"/>
              </w:rPr>
              <w:t xml:space="preserve"> </w:t>
            </w:r>
          </w:p>
          <w:p w:rsidR="00D31FE0" w:rsidRPr="002420D8" w:rsidRDefault="00D31FE0"/>
          <w:p w:rsidR="00D31FE0" w:rsidRDefault="00D31FE0">
            <w:r>
              <w:rPr>
                <w:b/>
                <w:bCs/>
                <w:sz w:val="28"/>
              </w:rPr>
              <w:t>Spoluriešiteľ</w:t>
            </w:r>
            <w:r>
              <w:rPr>
                <w:sz w:val="28"/>
              </w:rPr>
              <w:t xml:space="preserve"> vyše 30 národných a medzinárodných projektov</w:t>
            </w:r>
          </w:p>
          <w:p w:rsidR="00D31FE0" w:rsidRPr="002420D8" w:rsidRDefault="00D31FE0">
            <w:pPr>
              <w:rPr>
                <w:b/>
                <w:i/>
              </w:rPr>
            </w:pP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420D8" w:rsidRDefault="002420D8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ZAHRANIČNÉ POBYTY</w:t>
            </w:r>
          </w:p>
          <w:p w:rsidR="00D31FE0" w:rsidRDefault="00D31FE0">
            <w:pPr>
              <w:rPr>
                <w:b/>
                <w:i/>
                <w:sz w:val="28"/>
              </w:rPr>
            </w:pPr>
          </w:p>
          <w:p w:rsidR="00D31FE0" w:rsidRDefault="00D31FE0">
            <w:pPr>
              <w:pStyle w:val="Nadpis1"/>
            </w:pPr>
            <w:r>
              <w:t>Dlhodobé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1.1.1998-31.12.1998    </w:t>
            </w:r>
            <w:r>
              <w:rPr>
                <w:b/>
              </w:rPr>
              <w:t>NATO Postgraduate Programme Fellow</w:t>
            </w:r>
          </w:p>
          <w:p w:rsidR="00D31FE0" w:rsidRDefault="00D31FE0">
            <w:r>
              <w:tab/>
            </w:r>
            <w:r>
              <w:tab/>
              <w:t xml:space="preserve">Queen Mary University of London, Veľká Británia 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 xml:space="preserve">1.12.2000-30.11.2002  </w:t>
            </w:r>
            <w:r>
              <w:rPr>
                <w:b/>
              </w:rPr>
              <w:t>Marie Curie Individual Fellowship</w:t>
            </w:r>
          </w:p>
          <w:p w:rsidR="00D31FE0" w:rsidRDefault="00D31FE0">
            <w:r>
              <w:tab/>
            </w:r>
            <w:r>
              <w:tab/>
              <w:t xml:space="preserve">Queen Mary University of London, Veľká Británia </w:t>
            </w:r>
          </w:p>
          <w:p w:rsidR="00D31FE0" w:rsidRDefault="00D31FE0">
            <w:pPr>
              <w:numPr>
                <w:ilvl w:val="0"/>
                <w:numId w:val="6"/>
              </w:numPr>
              <w:tabs>
                <w:tab w:val="left" w:pos="2160"/>
              </w:tabs>
              <w:ind w:hanging="900"/>
            </w:pPr>
            <w:r>
              <w:t>2003-2008</w:t>
            </w:r>
            <w:r>
              <w:tab/>
            </w:r>
            <w:r>
              <w:rPr>
                <w:b/>
              </w:rPr>
              <w:t>“Ramon y Cajal” Fellow</w:t>
            </w:r>
          </w:p>
          <w:p w:rsidR="00D31FE0" w:rsidRDefault="00D31FE0">
            <w:pPr>
              <w:pStyle w:val="Zkladntextodsazen2"/>
            </w:pPr>
            <w:r>
              <w:t>Polytechnic University of Catalonia (UPC), Barcelona, Španielsko.</w:t>
            </w:r>
          </w:p>
          <w:p w:rsidR="00D31FE0" w:rsidRDefault="00D31FE0">
            <w:pPr>
              <w:ind w:left="1353"/>
            </w:pPr>
          </w:p>
          <w:p w:rsidR="00D31FE0" w:rsidRDefault="00D31FE0">
            <w:pPr>
              <w:pStyle w:val="Nadpis2"/>
              <w:ind w:left="576" w:hanging="576"/>
            </w:pPr>
            <w:r>
              <w:t>Krátkodobé</w:t>
            </w:r>
          </w:p>
          <w:p w:rsidR="00D31FE0" w:rsidRDefault="00D31FE0">
            <w:pPr>
              <w:numPr>
                <w:ilvl w:val="0"/>
                <w:numId w:val="5"/>
              </w:numPr>
              <w:tabs>
                <w:tab w:val="left" w:pos="1997"/>
              </w:tabs>
              <w:ind w:left="1004" w:hanging="720"/>
            </w:pPr>
            <w:r>
              <w:t xml:space="preserve">1994 – Royal Society grant - 1 mesiac na QMW, University of London, London, UK, </w:t>
            </w:r>
          </w:p>
          <w:p w:rsidR="00D31FE0" w:rsidRDefault="00D31FE0">
            <w:pPr>
              <w:numPr>
                <w:ilvl w:val="0"/>
                <w:numId w:val="5"/>
              </w:numPr>
              <w:tabs>
                <w:tab w:val="left" w:pos="1997"/>
              </w:tabs>
              <w:ind w:left="1004" w:hanging="720"/>
            </w:pPr>
            <w:r>
              <w:t>1996 – British Council grant - 1 mesiac na QMW, London, UK</w:t>
            </w:r>
          </w:p>
          <w:p w:rsidR="00D31FE0" w:rsidRDefault="00D31FE0">
            <w:pPr>
              <w:numPr>
                <w:ilvl w:val="0"/>
                <w:numId w:val="5"/>
              </w:numPr>
              <w:tabs>
                <w:tab w:val="left" w:pos="1997"/>
              </w:tabs>
              <w:ind w:left="1004" w:hanging="720"/>
            </w:pPr>
            <w:r>
              <w:t xml:space="preserve">1997 – 1 mesiac v Rakúsku v rámci medziakademickej výmeny </w:t>
            </w:r>
          </w:p>
          <w:p w:rsidR="00D31FE0" w:rsidRDefault="00D31FE0">
            <w:pPr>
              <w:ind w:left="1713"/>
            </w:pPr>
            <w:r>
              <w:t xml:space="preserve">Erich Schmidt Institut for Solid State Physics, Austrian Academy of Sciences, Leoben </w:t>
            </w:r>
          </w:p>
          <w:p w:rsidR="00D31FE0" w:rsidRDefault="00D31FE0">
            <w:pPr>
              <w:ind w:left="1713"/>
            </w:pPr>
            <w:r>
              <w:t>Institute for Structural and Functional Ceramics, Montanuniversität, Leoben.</w:t>
            </w:r>
          </w:p>
          <w:p w:rsidR="00D31FE0" w:rsidRDefault="00D31FE0">
            <w:pPr>
              <w:ind w:left="1353"/>
            </w:pP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31FE0" w:rsidRDefault="00D31FE0">
            <w:pPr>
              <w:snapToGrid w:val="0"/>
            </w:pPr>
            <w:r>
              <w:rPr>
                <w:b/>
                <w:i/>
                <w:sz w:val="28"/>
              </w:rPr>
              <w:lastRenderedPageBreak/>
              <w:t>ČLENSTVÁ, OCENENIA</w:t>
            </w:r>
          </w:p>
          <w:p w:rsidR="006F6FE0" w:rsidRDefault="006F6FE0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2023 - </w:t>
            </w:r>
            <w:proofErr w:type="spellStart"/>
            <w:r>
              <w:rPr>
                <w:lang w:val="en-GB"/>
              </w:rPr>
              <w:t>akademik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Učenej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spoločnosti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Slovenska</w:t>
            </w:r>
            <w:proofErr w:type="spellEnd"/>
          </w:p>
          <w:p w:rsidR="00CB536F" w:rsidRDefault="00CB536F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2023 - </w:t>
            </w:r>
            <w:proofErr w:type="spellStart"/>
            <w:r>
              <w:rPr>
                <w:lang w:val="en-GB"/>
              </w:rPr>
              <w:t>Bronzová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medaila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Prírodovedeckej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fakulty</w:t>
            </w:r>
            <w:proofErr w:type="spellEnd"/>
            <w:r>
              <w:rPr>
                <w:lang w:val="en-GB"/>
              </w:rPr>
              <w:t xml:space="preserve"> UPJŠ, Košice, udeľuje dekan PF UPJŠ</w:t>
            </w:r>
          </w:p>
          <w:p w:rsidR="00CB536F" w:rsidRDefault="00CB536F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>2023 - Ďakovný list dekana Prírodovedeckej fakulty UPJŠ, Košice</w:t>
            </w:r>
          </w:p>
          <w:p w:rsidR="00A055F2" w:rsidRDefault="00A055F2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 w:rsidRPr="004C453B">
              <w:rPr>
                <w:lang w:val="en-GB"/>
              </w:rPr>
              <w:t xml:space="preserve">2022 - Zlatá pamätná medaila za </w:t>
            </w:r>
            <w:proofErr w:type="spellStart"/>
            <w:r w:rsidRPr="004C453B">
              <w:rPr>
                <w:lang w:val="en-GB"/>
              </w:rPr>
              <w:t>rozvoj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strojárstva</w:t>
            </w:r>
            <w:proofErr w:type="spellEnd"/>
            <w:r w:rsidRPr="004C453B">
              <w:rPr>
                <w:lang w:val="en-GB"/>
              </w:rPr>
              <w:t xml:space="preserve"> a </w:t>
            </w:r>
            <w:proofErr w:type="spellStart"/>
            <w:r w:rsidRPr="004C453B">
              <w:rPr>
                <w:lang w:val="en-GB"/>
              </w:rPr>
              <w:t>podporu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pri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budovaní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Strojníckej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fakulty</w:t>
            </w:r>
            <w:proofErr w:type="spellEnd"/>
            <w:r w:rsidRPr="004C453B">
              <w:rPr>
                <w:lang w:val="en-GB"/>
              </w:rPr>
              <w:t xml:space="preserve"> TUKE, </w:t>
            </w:r>
            <w:proofErr w:type="spellStart"/>
            <w:r w:rsidRPr="004C453B">
              <w:rPr>
                <w:lang w:val="en-GB"/>
              </w:rPr>
              <w:t>udeľuje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dekan</w:t>
            </w:r>
            <w:proofErr w:type="spellEnd"/>
            <w:r w:rsidRPr="004C453B">
              <w:rPr>
                <w:lang w:val="en-GB"/>
              </w:rPr>
              <w:t xml:space="preserve"> </w:t>
            </w:r>
            <w:proofErr w:type="spellStart"/>
            <w:r w:rsidRPr="004C453B">
              <w:rPr>
                <w:lang w:val="en-GB"/>
              </w:rPr>
              <w:t>SjF</w:t>
            </w:r>
            <w:proofErr w:type="spellEnd"/>
            <w:r w:rsidRPr="004C453B">
              <w:rPr>
                <w:lang w:val="en-GB"/>
              </w:rPr>
              <w:t xml:space="preserve"> TUKE</w:t>
            </w:r>
          </w:p>
          <w:p w:rsidR="00A048CF" w:rsidRPr="004C453B" w:rsidRDefault="00A048CF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 xml:space="preserve">2022 - </w:t>
            </w:r>
            <w:proofErr w:type="spellStart"/>
            <w:r>
              <w:rPr>
                <w:lang w:val="en-GB"/>
              </w:rPr>
              <w:t>Cena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techniku</w:t>
            </w:r>
            <w:proofErr w:type="spellEnd"/>
            <w:r>
              <w:rPr>
                <w:lang w:val="en-GB"/>
              </w:rPr>
              <w:t xml:space="preserve"> 2021: </w:t>
            </w:r>
            <w:proofErr w:type="spellStart"/>
            <w:r>
              <w:rPr>
                <w:lang w:val="en-GB"/>
              </w:rPr>
              <w:t>Vedecko-technický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tím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roka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udelené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Ministrom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školstva</w:t>
            </w:r>
            <w:proofErr w:type="spellEnd"/>
            <w:r>
              <w:rPr>
                <w:lang w:val="en-GB"/>
              </w:rPr>
              <w:t xml:space="preserve"> SR, </w:t>
            </w:r>
            <w:proofErr w:type="spellStart"/>
            <w:r>
              <w:rPr>
                <w:lang w:val="en-GB"/>
              </w:rPr>
              <w:t>člen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oceneného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tímu</w:t>
            </w:r>
            <w:proofErr w:type="spellEnd"/>
          </w:p>
          <w:p w:rsidR="009B08DC" w:rsidRDefault="009B08DC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>2018 - Pamätná medaila ŽP VVC, s.r.o</w:t>
            </w:r>
          </w:p>
          <w:p w:rsidR="009B08DC" w:rsidRPr="00AE0E23" w:rsidRDefault="009B08DC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>
              <w:rPr>
                <w:lang w:val="en-GB"/>
              </w:rPr>
              <w:t>2017 - Platinová</w:t>
            </w:r>
            <w:r w:rsidRPr="00AE0E23">
              <w:rPr>
                <w:lang w:val="en-GB"/>
              </w:rPr>
              <w:t xml:space="preserve"> meda</w:t>
            </w:r>
            <w:r>
              <w:rPr>
                <w:lang w:val="en-GB"/>
              </w:rPr>
              <w:t>i</w:t>
            </w:r>
            <w:r w:rsidRPr="00AE0E23">
              <w:rPr>
                <w:lang w:val="en-GB"/>
              </w:rPr>
              <w:t>l</w:t>
            </w:r>
            <w:r>
              <w:rPr>
                <w:lang w:val="en-GB"/>
              </w:rPr>
              <w:t>a</w:t>
            </w:r>
            <w:r w:rsidRPr="00AE0E23">
              <w:rPr>
                <w:lang w:val="en-GB"/>
              </w:rPr>
              <w:t xml:space="preserve"> </w:t>
            </w:r>
            <w:r>
              <w:rPr>
                <w:lang w:val="en-GB"/>
              </w:rPr>
              <w:t>Strojníckej fakulty TUKE</w:t>
            </w:r>
            <w:r w:rsidRPr="00AE0E23">
              <w:rPr>
                <w:lang w:val="en-GB"/>
              </w:rPr>
              <w:t>, Košice</w:t>
            </w:r>
          </w:p>
          <w:p w:rsidR="009B08DC" w:rsidRPr="00AE0E23" w:rsidRDefault="009B08DC" w:rsidP="009B08DC">
            <w:pPr>
              <w:numPr>
                <w:ilvl w:val="0"/>
                <w:numId w:val="3"/>
              </w:numPr>
              <w:ind w:left="697" w:hanging="357"/>
              <w:rPr>
                <w:lang w:val="en-GB"/>
              </w:rPr>
            </w:pPr>
            <w:r w:rsidRPr="00AE0E23">
              <w:rPr>
                <w:lang w:val="en-GB"/>
              </w:rPr>
              <w:t xml:space="preserve">2017 - </w:t>
            </w:r>
            <w:r>
              <w:rPr>
                <w:lang w:val="en-GB"/>
              </w:rPr>
              <w:t>Veľká medaila Fakulty výrobných technológií so sídlom v Prešove, TUKE</w:t>
            </w:r>
            <w:r w:rsidRPr="00AE0E23">
              <w:rPr>
                <w:lang w:val="en-GB"/>
              </w:rPr>
              <w:t>, Košice</w:t>
            </w:r>
          </w:p>
          <w:p w:rsidR="009B08DC" w:rsidRDefault="009B08DC" w:rsidP="009B08DC">
            <w:pPr>
              <w:numPr>
                <w:ilvl w:val="0"/>
                <w:numId w:val="3"/>
              </w:numPr>
              <w:ind w:left="697" w:hanging="357"/>
            </w:pPr>
            <w:r w:rsidRPr="00AE0E23">
              <w:rPr>
                <w:lang w:val="en-GB"/>
              </w:rPr>
              <w:t xml:space="preserve">2017 - </w:t>
            </w:r>
            <w:r>
              <w:rPr>
                <w:lang w:val="en-GB"/>
              </w:rPr>
              <w:t>Pamätná minca Hutníckej fakulty TUKE</w:t>
            </w:r>
            <w:r w:rsidRPr="00AE0E23">
              <w:rPr>
                <w:lang w:val="en-GB"/>
              </w:rPr>
              <w:t>, Košice</w:t>
            </w:r>
          </w:p>
          <w:p w:rsidR="009B08DC" w:rsidRDefault="009B08DC" w:rsidP="009B08DC">
            <w:pPr>
              <w:numPr>
                <w:ilvl w:val="0"/>
                <w:numId w:val="3"/>
              </w:numPr>
              <w:ind w:left="697" w:hanging="357"/>
            </w:pPr>
            <w:r>
              <w:t>2012 - Cena SAV za budovanie infraštruktúry pre vedu – člen oceneného kolektívu</w:t>
            </w:r>
          </w:p>
          <w:p w:rsidR="009B08DC" w:rsidRDefault="009B08DC" w:rsidP="009B08DC">
            <w:pPr>
              <w:numPr>
                <w:ilvl w:val="0"/>
                <w:numId w:val="3"/>
              </w:numPr>
              <w:ind w:left="697" w:hanging="357"/>
            </w:pPr>
            <w:r>
              <w:t>2008 - Cena SAV – člen kolektívu</w:t>
            </w:r>
          </w:p>
          <w:p w:rsidR="009B08DC" w:rsidRDefault="009B08DC" w:rsidP="009B08DC">
            <w:pPr>
              <w:numPr>
                <w:ilvl w:val="0"/>
                <w:numId w:val="7"/>
              </w:numPr>
              <w:ind w:left="697" w:hanging="357"/>
              <w:rPr>
                <w:lang w:val="en-US"/>
              </w:rPr>
            </w:pPr>
            <w:r>
              <w:rPr>
                <w:lang w:val="en-GB"/>
              </w:rPr>
              <w:t>Člen Marie Curie Fellows Association (od 2000)</w:t>
            </w:r>
          </w:p>
          <w:p w:rsidR="009B08DC" w:rsidRPr="001678CA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rPr>
                <w:lang w:val="en-US"/>
              </w:rPr>
              <w:t>Člen Slovenskej silikátovej vedecko-technickej spoločnosti (od 2012)</w:t>
            </w:r>
          </w:p>
          <w:p w:rsidR="009B08DC" w:rsidRPr="002C311D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rPr>
                <w:lang w:val="en-US"/>
              </w:rPr>
              <w:t>Člen European Ceramic Society (od 2012)</w:t>
            </w:r>
          </w:p>
          <w:p w:rsidR="009B08DC" w:rsidRPr="002C311D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t>Člen European Powder Metallurgy Association (od 2016)</w:t>
            </w:r>
          </w:p>
          <w:p w:rsidR="009B08DC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t>Člen Vedeckej rady Fakulty metalurgie, materiálov a rec</w:t>
            </w:r>
            <w:r w:rsidR="00485EE3">
              <w:t>yklácie, TUKE, Košice (2015-2023</w:t>
            </w:r>
            <w:r>
              <w:t>)</w:t>
            </w:r>
            <w:r w:rsidR="00CB536F">
              <w:t>(2023-2027)</w:t>
            </w:r>
          </w:p>
          <w:p w:rsidR="00BA6155" w:rsidRDefault="00BA6155" w:rsidP="00BA6155">
            <w:pPr>
              <w:numPr>
                <w:ilvl w:val="0"/>
                <w:numId w:val="7"/>
              </w:numPr>
              <w:ind w:left="697" w:hanging="357"/>
            </w:pPr>
            <w:r>
              <w:t>Člen Vedeckej rady Prírodovedeckej fakulty Univerzity P.J. Šafárika, Košice (2020-2023)</w:t>
            </w:r>
            <w:r w:rsidR="00CB536F">
              <w:t>(2023-2027)</w:t>
            </w:r>
          </w:p>
          <w:p w:rsidR="00BA6155" w:rsidRDefault="00BA6155" w:rsidP="00BA6155">
            <w:pPr>
              <w:numPr>
                <w:ilvl w:val="0"/>
                <w:numId w:val="7"/>
              </w:numPr>
              <w:ind w:left="697" w:hanging="357"/>
            </w:pPr>
            <w:r>
              <w:t>Člen Akreditačnej komisie Technickej univerzity, Košice (2021-2024)</w:t>
            </w:r>
            <w:r w:rsidR="00CB536F">
              <w:t>(2024-)</w:t>
            </w:r>
          </w:p>
          <w:p w:rsidR="009B08DC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t xml:space="preserve">Člen </w:t>
            </w:r>
            <w:r w:rsidRPr="008A0C1F">
              <w:t>Komisie VEGA č.7 pre strojárstvo a príbuzné odbory informačných a komunikačných technológií a materiálové inžinierstvo</w:t>
            </w:r>
            <w:r>
              <w:t>, Vedecká grantová agentúra VEGA, SR, (2016-202</w:t>
            </w:r>
            <w:r w:rsidR="00A12249">
              <w:t>3</w:t>
            </w:r>
            <w:r>
              <w:t>)</w:t>
            </w:r>
          </w:p>
          <w:p w:rsidR="009B08DC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t>Člen Snemu SAV (2017-2021)</w:t>
            </w:r>
          </w:p>
          <w:p w:rsidR="009D5F37" w:rsidRPr="00B64540" w:rsidRDefault="004C453B" w:rsidP="009B08DC">
            <w:pPr>
              <w:numPr>
                <w:ilvl w:val="0"/>
                <w:numId w:val="7"/>
              </w:numPr>
              <w:ind w:left="697" w:hanging="357"/>
            </w:pPr>
            <w:r w:rsidRPr="00B64540">
              <w:t>Č</w:t>
            </w:r>
            <w:r w:rsidR="009D5F37" w:rsidRPr="00B64540">
              <w:t>len komisie SAV pre vedeckú kvalifikáciu</w:t>
            </w:r>
            <w:r w:rsidRPr="00B64540">
              <w:t xml:space="preserve"> (2021-)</w:t>
            </w:r>
          </w:p>
          <w:p w:rsidR="009D5F37" w:rsidRPr="00B64540" w:rsidRDefault="009D5F37" w:rsidP="009B08DC">
            <w:pPr>
              <w:numPr>
                <w:ilvl w:val="0"/>
                <w:numId w:val="7"/>
              </w:numPr>
              <w:ind w:left="697" w:hanging="357"/>
            </w:pPr>
            <w:r w:rsidRPr="00B64540">
              <w:t>Člen rady APVV pre technické vedy</w:t>
            </w:r>
            <w:r w:rsidR="004C453B" w:rsidRPr="00B64540">
              <w:t xml:space="preserve"> (2022-)</w:t>
            </w:r>
          </w:p>
          <w:p w:rsidR="009D5F37" w:rsidRPr="00B64540" w:rsidRDefault="009D5F37" w:rsidP="009B08DC">
            <w:pPr>
              <w:numPr>
                <w:ilvl w:val="0"/>
                <w:numId w:val="7"/>
              </w:numPr>
              <w:ind w:left="697" w:hanging="357"/>
            </w:pPr>
            <w:r w:rsidRPr="00B64540">
              <w:t>Člen expertnej skupiny EÚ</w:t>
            </w:r>
            <w:r w:rsidR="004C453B" w:rsidRPr="00B64540">
              <w:t xml:space="preserve"> pre materiálové vedy</w:t>
            </w:r>
            <w:r w:rsidR="00C44D35">
              <w:t xml:space="preserve"> </w:t>
            </w:r>
            <w:r w:rsidR="004C453B" w:rsidRPr="00B64540">
              <w:t>(2022-)</w:t>
            </w:r>
          </w:p>
          <w:p w:rsidR="009D5F37" w:rsidRPr="00B64540" w:rsidRDefault="009D5F37" w:rsidP="009B08DC">
            <w:pPr>
              <w:numPr>
                <w:ilvl w:val="0"/>
                <w:numId w:val="7"/>
              </w:numPr>
              <w:ind w:left="697" w:hanging="357"/>
            </w:pPr>
            <w:r w:rsidRPr="00B64540">
              <w:t xml:space="preserve">Člen </w:t>
            </w:r>
            <w:r w:rsidR="004C453B" w:rsidRPr="00B64540">
              <w:t>ad-hoc pracovnej skupiny Ministerstva školstva SR pre číselník odborov vedy a techniky (2022-)</w:t>
            </w:r>
          </w:p>
          <w:p w:rsidR="009D5F37" w:rsidRDefault="009D5F37" w:rsidP="009B08DC">
            <w:pPr>
              <w:numPr>
                <w:ilvl w:val="0"/>
                <w:numId w:val="7"/>
              </w:numPr>
              <w:ind w:left="697" w:hanging="357"/>
            </w:pPr>
            <w:r w:rsidRPr="00B64540">
              <w:t>Predseda ad-hoc komisie pre SKVH</w:t>
            </w:r>
            <w:r w:rsidR="004C453B" w:rsidRPr="00B64540">
              <w:t xml:space="preserve"> (2021-2025)</w:t>
            </w:r>
          </w:p>
          <w:p w:rsidR="00D31FE0" w:rsidRDefault="009B08DC" w:rsidP="009B08DC">
            <w:pPr>
              <w:numPr>
                <w:ilvl w:val="0"/>
                <w:numId w:val="7"/>
              </w:numPr>
              <w:ind w:left="697" w:hanging="357"/>
            </w:pPr>
            <w:r>
              <w:t>Člen Mentoring Committee, Center on Biomaterials for Orthopaedic and Dental Applications, Bangalore, Indian In</w:t>
            </w:r>
            <w:r w:rsidR="00485EE3">
              <w:t>stitute of Science, India (od</w:t>
            </w:r>
            <w:r>
              <w:t xml:space="preserve"> 2018)</w:t>
            </w:r>
          </w:p>
        </w:tc>
      </w:tr>
      <w:tr w:rsidR="00D31FE0">
        <w:tc>
          <w:tcPr>
            <w:tcW w:w="1050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420D8" w:rsidRDefault="002420D8">
            <w:pPr>
              <w:snapToGrid w:val="0"/>
              <w:rPr>
                <w:b/>
                <w:i/>
                <w:sz w:val="28"/>
              </w:rPr>
            </w:pPr>
          </w:p>
          <w:p w:rsidR="00D31FE0" w:rsidRDefault="00D31FE0">
            <w:pPr>
              <w:snapToGrid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POČET PUBLIKÁCII: </w:t>
            </w:r>
            <w:r w:rsidR="00A05DC7">
              <w:rPr>
                <w:sz w:val="28"/>
              </w:rPr>
              <w:t>3</w:t>
            </w:r>
            <w:r w:rsidR="00C44D35">
              <w:rPr>
                <w:sz w:val="28"/>
              </w:rPr>
              <w:t>80</w:t>
            </w:r>
            <w:r w:rsidR="00A05DC7">
              <w:rPr>
                <w:sz w:val="28"/>
              </w:rPr>
              <w:t xml:space="preserve"> (</w:t>
            </w:r>
            <w:r w:rsidR="001827C0">
              <w:rPr>
                <w:sz w:val="28"/>
              </w:rPr>
              <w:t>117</w:t>
            </w:r>
            <w:r>
              <w:rPr>
                <w:sz w:val="28"/>
              </w:rPr>
              <w:t xml:space="preserve"> CC</w:t>
            </w:r>
            <w:r w:rsidR="001827C0">
              <w:rPr>
                <w:sz w:val="28"/>
              </w:rPr>
              <w:t>, 155 WOS</w:t>
            </w:r>
            <w:r>
              <w:rPr>
                <w:sz w:val="28"/>
              </w:rPr>
              <w:t>)</w:t>
            </w:r>
          </w:p>
          <w:p w:rsidR="00D31FE0" w:rsidRDefault="00D31FE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POČET CITÁCIÍ: </w:t>
            </w:r>
            <w:r w:rsidR="00F76CC8">
              <w:rPr>
                <w:sz w:val="28"/>
              </w:rPr>
              <w:t xml:space="preserve">vyše </w:t>
            </w:r>
            <w:r w:rsidR="00C44D35">
              <w:rPr>
                <w:sz w:val="28"/>
              </w:rPr>
              <w:t>20</w:t>
            </w:r>
            <w:r w:rsidR="00ED3025">
              <w:rPr>
                <w:sz w:val="28"/>
              </w:rPr>
              <w:t>00</w:t>
            </w:r>
            <w:r>
              <w:rPr>
                <w:sz w:val="28"/>
              </w:rPr>
              <w:t xml:space="preserve"> (</w:t>
            </w:r>
            <w:r w:rsidR="008A0C1F">
              <w:rPr>
                <w:sz w:val="28"/>
              </w:rPr>
              <w:t>WOS/</w:t>
            </w:r>
            <w:r>
              <w:rPr>
                <w:sz w:val="28"/>
              </w:rPr>
              <w:t>Scopus)</w:t>
            </w:r>
            <w:r w:rsidR="008A0C1F">
              <w:rPr>
                <w:sz w:val="28"/>
              </w:rPr>
              <w:t xml:space="preserve">, </w:t>
            </w:r>
            <w:r w:rsidR="008A0C1F" w:rsidRPr="00F76CC8">
              <w:rPr>
                <w:b/>
                <w:sz w:val="28"/>
              </w:rPr>
              <w:t xml:space="preserve">h-index: </w:t>
            </w:r>
            <w:r w:rsidR="00ED3025">
              <w:rPr>
                <w:b/>
                <w:sz w:val="28"/>
              </w:rPr>
              <w:t>2</w:t>
            </w:r>
            <w:r w:rsidR="00C44D35">
              <w:rPr>
                <w:b/>
                <w:sz w:val="28"/>
              </w:rPr>
              <w:t>3</w:t>
            </w:r>
          </w:p>
          <w:p w:rsidR="00D31FE0" w:rsidRDefault="00D31FE0">
            <w:pPr>
              <w:rPr>
                <w:b/>
                <w:i/>
                <w:sz w:val="28"/>
              </w:rPr>
            </w:pPr>
          </w:p>
          <w:p w:rsidR="00D31FE0" w:rsidRDefault="00D31FE0">
            <w:pPr>
              <w:pStyle w:val="Nadpis3"/>
              <w:rPr>
                <w:sz w:val="24"/>
              </w:rPr>
            </w:pPr>
            <w:r>
              <w:t>VYBRANÉ PUBLIKÁCIE</w:t>
            </w:r>
          </w:p>
          <w:p w:rsidR="00D31FE0" w:rsidRDefault="00D31FE0">
            <w:r>
              <w:rPr>
                <w:b/>
                <w:i/>
              </w:rPr>
              <w:t>Články v časopisoch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P. Šajgalík, M. Hnatko, F. Lofaj, P. Hvizdoš, J. Dusza, P. Warbichler, F. Hofer, R. Riedel, E. Lecomte, M.J. Hoffmann, SiC/Si3N4 Nano/Micro-Composite – Processing, RT and HT Mechanical Properties, J. Eur. Ceram. Soc., 20 [4] (2000) 453-462.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 xml:space="preserve">P. Hvizdoš, M. J. Reece, R. Torrecillas: Fatigue Behaviour of Mullite Studied by Indentation Flexure </w:t>
            </w:r>
            <w:r w:rsidRPr="00A05DC7">
              <w:rPr>
                <w:sz w:val="22"/>
                <w:szCs w:val="22"/>
              </w:rPr>
              <w:lastRenderedPageBreak/>
              <w:t>Method, Journal of European Ceramic Society, 21 (2001) 53-61.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F. Lofaj, P.Hvizdoš, F. Dorčáková, R. Satet, M.J. Hoffmann, A. Ramírez de Arellano López: Indentation moduli and microhardness of RE-Si-Mg-O-N glasses (RE = Sc, Y, La, Sm, Yb and Lu) with different nitrogen content, Material Science and Engineering A357 (2003) pp. 181-187.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P. Hvizdoš, M. Kašiarová, J. Dusza, M. Hnatko, P. Šajgalík: Mechanical Properties of Si3N4/SiC Nanocomposites Studied by Nanoindentation with Spheres, Journal of European Ceramic Society, 24 (2004) 3307-3315.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P. Hvizdoš, J. Dusza, W. Steinkellner, K. Kromp: Creep Behaviour of MoSi2  and MoSi2 + SiC Composite, Journal of Materials Science, 39 (2004) 4073-4077.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J. Dusza, J. Kovalčík, P. Hvizdoš, P. Šajgalík, M. Hnatko, M.J. Reece, Enhanced Creep Resistant Silicon Nitride Based Nanocomposites, Journal of the American Ceramic Society, 88 (2005) 1500-1503.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 xml:space="preserve">P. Hvizdoš, M. Besterci, M. Šlesár, C. Edtmaier: Compressive creep testing of Pt-Y2O3 composites, High Temperature Materials and Processes, 24 [3] (2005) 189-192. 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P. Hvizdoš, D. Jonsson, M. Anglada, O. Van Der Biest, G. Anné: Mechanical properties and thermal shock behaviour of alumina/zirconia functionally graded material prepared by electrophoretic deposition, Journal of the European Ceramic Society, 27 (2007) 1365-1371.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P. Hvizdoš, R. Chintapalli, J. Valle, M. Anglada: Effect of Ageing on Scratch Resistance of 3Y-TZP, Kovove Materialy – Metallic Materials, 47 (2009) 333–339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MARRO, F. G. - CHINTAPALLI, R. - HVIZDOŠ, P. - SOLDERA, F. - MÜCKLICH, F. – ANGLADA, M.: Study of near surface changes in yttria doped tetragonal zirconia after low temperature degradation, International Journal of Materials Research, 100 (2009) 92-96.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HVIZDOŠ, P. - PUCHÝ, V. - DUSZOVÁ, A. - DUSZA, J.: Tribological behavior of carbon nanofiber-zirconia composite. In Scripta Materialia, 2010, vol. 63, p. 254-257. (2.949 - IF2009). (2010 - Current Contents). ISSN 1359-6462.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HVIZDOŠ, P. - MESTRA, A. - ANGLADA, M.: Effect of heat treatment on wear damage mechanisms in 3Y-TZP ceramics. In Wear, 2010, vol. 269, p. 26-30. (1.771 - IF2009). (2010 - Current Contents). ISSN 0043-1648.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TATARKO, P. - KAŠIAROVÁ, M. - DUSZA, J. - MORGIEL, J. - ŠAJGALÍK, P. - HVIZDOŠ, P.: Wear resistance of hot-pressed Si3N4/SiC micro/nanocomposites sintered with rare-earth oxide additives. In Wear, 2010, vol. 269, p. 867-874. (1.771 - IF2009). (2010 - Current Contents). ISSN 0043-1648.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HVIZDOŠ, Pavol - PUCHÝ, Viktor - DUSZOVÁ, Annamária - DUSZA, Ján - BALÁZSI, Csaba. Tribological and electrical properties of ceramic matrix composites with carbon nanotubes. In Ceramics International, 2012, vol. 38, p. 5669-5676. (1.751 - IF2011). (2012 - Current Contents). ISSN 0272-8842.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PUCHÝ, Viktor - HVIZDOŠ, Pavol - DUSZA, Ján - KOVÁČ, František - INAM, Fawad - REECE, Michael J. Wear resistance of Al2O3-CNT ceramic nanocomposites at room and high temperatures. In Ceramics International, 2013, vol. 39, p. 5821-5826. ISSN 0272-8842.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DUSZOVÁ, Annamária – HALGAŠ, Radoslav – BĽANDA, Marek – HVIZDOŠ, Pavol – LOFAJ, František – DUSZA, Ján – MORGIEL, Jerzy, Nanoindentation of WC-Co hardmetals, Journal of the European Ceramic Society, 2013, vol 33., p. 2227-2232.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HVIZDOŠ, Pavol – DUSZA, Ján – BALÁZSI, Csaba, Tribological properties of Si3N4-graphene nanocomposites. Journal of the European Ceramic Society, 2013, vol 33., p. 2359-2364.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HVIZDOŠ, Pavol - BESTERCI, Michal - KULU, Priit - KVAČKAJ, Tibor. Tribological characteristics of copper based composites with Al2O3 particles at various temperatures. In High Temperature Materials and Processes, 2013, vol. 32, no. 5, p. 437-442. (0.252 - IF2012). (2013 - Current Contents). ISSN 0334-6455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CHICARDI, E. - TORRES, Y. - CÓRDOBA, J.M. - HVIZDOŠ, Pavol - GOTOR, Francisco José. Effect of tantalum content on the microstructure and mechanical behavior of cermets based on (TixTa1-x)(C0.5N0.5) solid solutions. In Materials and Design, 2014, vol. 53, p. 435-444. ISSN 0261-3069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lastRenderedPageBreak/>
              <w:t>Bľanda, M. - Duszová, A. - Csanádi, T. - Hvizdoš, P. - Lofaj, F. - Dusza, J. Indentation fatigue of WC grains in WC-Co composite. Journal of the European Ceramic Society, 2014, 34 (14), pp. 3407-3412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Kovalčíková, A. - Balko, J. - Balázsi, C. - Hvizdoš, P. - Dusza, J. Influence of hBN content on mechanical and tribological properties of Si3N4/BN ceramic composites. Journal of the European Ceramic Society, 2014, 34 (14), pp. 3319-3328</w:t>
            </w:r>
          </w:p>
          <w:p w:rsidR="00D31FE0" w:rsidRPr="00A05DC7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05DC7">
              <w:rPr>
                <w:sz w:val="22"/>
                <w:szCs w:val="22"/>
              </w:rPr>
              <w:t>Balko, J. - Hvizdoš, P. - Dusza, J. - Balázsi, C. - Gamcová, J. Wear damage of Si3N4-graphene nanocomposites at room and elevated temperatures, Journal of the European Ceramic Society, 2014, 34 (14), pp. 3309-3317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 xml:space="preserve">CSANÁDI, Tamás - BĽANDA, Marek - CHINH, Nguyen Quang - HVIZDOŠ, Pavol - DUSZA, Ján. Orientation-dependent hardness and nanoindentation-induced deformation mechanisms of WC crystals. In Acta Materialia, 2015, vol. 83, p. 397-407. (4.465 - IF2014). ISSN 1359-6454. 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BRUNCKOVÁ, Helena - MEDVECKÝ, Ľubomír - HVIZDOŠ, Pavol - ĎURIŠIN, Juraj - GIRMAN, Vladimír. Structural and mechanical properties of sol-gel prepared pyrochlore lanthanum niobates. In Journal of Materials Science, 2015, vol. 50, p. 7197-7207. (2.371 - IF2014). ISSN 0022-2461.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HVIZDOŠ, Pavol - BALKO, Ján - CÓRDOBA, J.M. - CHICARDI, E. Nanoindentation of (Ti,Ta)(C,N)-Co cermets prepared by methods of mechanochemistry. In International Journal of Refractory Metals and Hard Materials, 2015, vol. 49, p. 219-224. (1.989 - IF2014). ISSN 0263-4368.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DUDROVÁ, Eva - KABÁTOVÁ, Margita - ORIŇÁKOVÁ, Renáta - HVIZDOŠ, Pavol. Electrochemical corrosion of sintered composites on the basis of Fe/FePO4 coated powders. In International Journal of Electrochemical Science, 2016, vol. 11, p. 1751-1764. (1.692 - IF2015). (2016 - Current Contents). ISSN 1452-3981.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FIDES, Martin - KOVALČÍKOVÁ, Alexandra - HVIZDOŠ, Pavol - BYSTRICKÝ, Roman - DŽUNDA, Róbert - BALKO, Ján - SEDLÁČEK, Jaroslav. Mechanical and tribological properties of electrically conductive SiC based cermets. In International Journal of Refractory Metals and Hard Materials, 2017, vol. 65, p. 76-82. ISSN 0263-4368.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CHENITI, B. - MIROUD, D. - BADJI, R. - ALLOU, D. - CSANÁDI, Tamás - FIDES, Martin - HVIZDOŠ, Pavol. Effect of brazing current on microstructure and mechanical behavior of WC-Co/AISI 1020 steel TIG brazed joint. In International Journal of Refractory Metals and Hard Materials, 2017, vol. 64, p. 210-218. ISSN 0263-4368.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FIDES, Martin - HVIZDOŠ, Pavol - BYSTRICKÝ, Roman - KOVALČÍKOVÁ, Alexandra - SEDLÁK, Richard - SEDLÁČEK, Jaroslav - DŽUNDA, Róbert. Microstructure, fracture, electrical properties and machinability of SiC-TiNbC composites. In Journal of the European Ceramic Society, 2017, vol. 37, p. 4315-4322. ISSN 0955-2219.</w:t>
            </w:r>
          </w:p>
          <w:p w:rsidR="008A0C1F" w:rsidRPr="00A05DC7" w:rsidRDefault="008A0C1F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LEHOCKÁ, D. - KLICHOVÁ, Dagmar - FOLDYNA, Josef - HLOCH, S. - HVIZDOŠ, Pavol - FIDES, Martin - BOTKO, František. Comparison of the influence of acoustically enhanced pulsating water jet on selected surface integrity characteristics of CW004A copper and CW614N brass. In Measurement, 2017, vol. 110, p. 230-238. ISSN 0263-2241.</w:t>
            </w:r>
          </w:p>
          <w:p w:rsidR="00485EE3" w:rsidRPr="00A05DC7" w:rsidRDefault="00485EE3" w:rsidP="008A0C1F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A05DC7">
              <w:rPr>
                <w:bCs/>
                <w:iCs/>
                <w:sz w:val="22"/>
                <w:szCs w:val="22"/>
              </w:rPr>
              <w:t>DŽUNDA, Róbert - FIDES, Martin - HNATKO, Miroslav - HVIZDOŠ, Pavol - MÚDRA, Erika - MEDVEĎ, Dávid - KOVALČÍKOVÁ, Alexandra - MILKOVIČ, Ondrej. Mechanical, physical properties and tribological behaviour of silicon carbide composites with addition of carbon nanotubes. In International Journal of Refractory Metals and Hard Materials, 2019, vol. 81, p. 272-280. ISSN 0263-4368.</w:t>
            </w:r>
          </w:p>
          <w:p w:rsidR="00D31FE0" w:rsidRDefault="00D31FE0">
            <w:pPr>
              <w:tabs>
                <w:tab w:val="left" w:pos="1440"/>
              </w:tabs>
              <w:ind w:left="720" w:hanging="360"/>
              <w:jc w:val="both"/>
              <w:rPr>
                <w:b/>
                <w:bCs/>
                <w:i/>
                <w:iCs/>
              </w:rPr>
            </w:pPr>
          </w:p>
          <w:p w:rsidR="00D31FE0" w:rsidRDefault="00D31FE0">
            <w:pPr>
              <w:tabs>
                <w:tab w:val="left" w:pos="1440"/>
              </w:tabs>
              <w:ind w:left="720" w:hanging="360"/>
              <w:jc w:val="both"/>
            </w:pPr>
            <w:r>
              <w:rPr>
                <w:b/>
                <w:bCs/>
                <w:i/>
                <w:iCs/>
              </w:rPr>
              <w:t>Kapitoly v monografiách</w:t>
            </w:r>
          </w:p>
          <w:p w:rsidR="00D31FE0" w:rsidRPr="00D03205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  <w:szCs w:val="22"/>
              </w:rPr>
            </w:pPr>
            <w:r w:rsidRPr="00D03205">
              <w:rPr>
                <w:sz w:val="22"/>
                <w:szCs w:val="22"/>
              </w:rPr>
              <w:t>HVIZDOŠ, Pavol - PUCHÝ, Viktor - DUSZOVÁ, Annamária - DUSZA, Ján. Carbon nanofibers reinforced matrix composites. In Nanofibers - production, properties and functional applications. Editor Tong Lin. - Rijeka : InTech, 2011, p. 241-266. ISBN 978-953-307-420-7. (25.03.2014 – chapter downloaded 5322 times).</w:t>
            </w:r>
          </w:p>
          <w:p w:rsidR="00D31FE0" w:rsidRPr="00124852" w:rsidRDefault="00D31FE0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b/>
                <w:i/>
                <w:sz w:val="28"/>
              </w:rPr>
            </w:pPr>
            <w:r w:rsidRPr="00D03205">
              <w:rPr>
                <w:sz w:val="22"/>
                <w:szCs w:val="22"/>
              </w:rPr>
              <w:t>HVIZDOŠ, Pavol - TATARKO, Peter - DUSZOVÁ, Annamária - DUSZA, Ján. Failure mechanisms of ceramic nanocomposites. In Ceramic nanocomposites. - Cambridge : Woodhead Publishing, 2013, p. 117-</w:t>
            </w:r>
            <w:r w:rsidRPr="00D03205">
              <w:rPr>
                <w:sz w:val="22"/>
                <w:szCs w:val="22"/>
              </w:rPr>
              <w:lastRenderedPageBreak/>
              <w:t>152. ISBN 978-0-85709-338-7.</w:t>
            </w:r>
          </w:p>
          <w:p w:rsidR="00124852" w:rsidRPr="00124852" w:rsidRDefault="00124852" w:rsidP="00124852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124852">
              <w:rPr>
                <w:sz w:val="22"/>
              </w:rPr>
              <w:t>HVIZDOŠ, Pavol. Wear and erosion resistant ceramic materials. In Encyclopedia of Materials: Technical ceramics and glasses. - Oxford : Elsevier, 2021, p. 416-424. ISBN 9780128185421.</w:t>
            </w:r>
          </w:p>
          <w:p w:rsidR="00124852" w:rsidRPr="00124852" w:rsidRDefault="00124852" w:rsidP="00124852">
            <w:pPr>
              <w:numPr>
                <w:ilvl w:val="1"/>
                <w:numId w:val="6"/>
              </w:numPr>
              <w:tabs>
                <w:tab w:val="left" w:pos="1440"/>
              </w:tabs>
              <w:ind w:left="720"/>
              <w:jc w:val="both"/>
              <w:rPr>
                <w:sz w:val="22"/>
              </w:rPr>
            </w:pPr>
            <w:r w:rsidRPr="00124852">
              <w:rPr>
                <w:sz w:val="22"/>
              </w:rPr>
              <w:t>HVIZDOŠ, Pavol - VENCL, Aleksandar. Ceramic matrix composites with carbon nanophases: Development, Structure, mechanical and tribological properties and electrical conductivity. In Encyclopedia of Materials: Composites. Vol. 2. - Oxford : Elsevier, 2021, p. 116-133. ISBN 978-0-12-803581-8.11858-2.</w:t>
            </w:r>
          </w:p>
          <w:p w:rsidR="00017F2B" w:rsidRDefault="00017F2B">
            <w:pPr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  <w:p w:rsidR="00D31FE0" w:rsidRDefault="00D31FE0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GB"/>
              </w:rPr>
              <w:t>Editorsk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á činosť – </w:t>
            </w:r>
            <w:r>
              <w:rPr>
                <w:b/>
                <w:bCs/>
                <w:i/>
                <w:iCs/>
                <w:sz w:val="28"/>
                <w:szCs w:val="28"/>
                <w:lang w:val="en-GB"/>
              </w:rPr>
              <w:t>editované publikácie a zborníky</w:t>
            </w:r>
          </w:p>
          <w:p w:rsidR="00D31FE0" w:rsidRDefault="00D31FE0">
            <w:pPr>
              <w:rPr>
                <w:lang w:val="en-GB"/>
              </w:rPr>
            </w:pPr>
          </w:p>
          <w:p w:rsidR="00D31FE0" w:rsidRDefault="00D31FE0">
            <w:pPr>
              <w:rPr>
                <w:lang w:val="en-GB"/>
              </w:rPr>
            </w:pPr>
            <w:r>
              <w:rPr>
                <w:lang w:val="en-GB"/>
              </w:rPr>
              <w:t>Layered, Functional Gradient Ceramics, and Thermal Barrier Coatings, Editors M. Anglada, E. Jiménez-Piqué, P. Hvizdoš, Key Engineering Materials, 2007, vol 333. 296 pages. ISBN 0-87849-424-3</w:t>
            </w:r>
          </w:p>
          <w:p w:rsidR="00D31FE0" w:rsidRDefault="00D31FE0">
            <w:pPr>
              <w:rPr>
                <w:lang w:val="en-GB"/>
              </w:rPr>
            </w:pPr>
          </w:p>
          <w:p w:rsidR="00D31FE0" w:rsidRDefault="00D31FE0">
            <w:pPr>
              <w:rPr>
                <w:lang w:val="en-GB"/>
              </w:rPr>
            </w:pPr>
            <w:r>
              <w:rPr>
                <w:lang w:val="en-GB"/>
              </w:rPr>
              <w:t>Proceedings of International Conference Fractography 2009, Editors Ján Dusza and Pavol Hvizdoš, Acta Metallurgica Slovaca Conference, 2010, vol. 1, No. 2., 166 pages. ISSN 1335-1532.</w:t>
            </w:r>
          </w:p>
          <w:p w:rsidR="00D31FE0" w:rsidRDefault="00D31FE0">
            <w:pPr>
              <w:rPr>
                <w:lang w:val="en-GB"/>
              </w:rPr>
            </w:pPr>
          </w:p>
          <w:p w:rsidR="00D31FE0" w:rsidRDefault="00D31FE0">
            <w:pPr>
              <w:rPr>
                <w:lang w:val="en-GB"/>
              </w:rPr>
            </w:pPr>
            <w:r>
              <w:rPr>
                <w:lang w:val="en-GB"/>
              </w:rPr>
              <w:t>Proceedings of International Conference Fractography 2012, Editors Ján Dusza and Pavol Hvizdoš, Acta Metallurgica Slovaca Conference, 2013, vol. 3. 281 pages. ISSN 1338-1660.</w:t>
            </w:r>
          </w:p>
          <w:p w:rsidR="00D31FE0" w:rsidRDefault="00D31FE0">
            <w:pPr>
              <w:rPr>
                <w:lang w:val="en-GB"/>
              </w:rPr>
            </w:pPr>
          </w:p>
          <w:p w:rsidR="00D31FE0" w:rsidRDefault="00D31FE0">
            <w:pPr>
              <w:rPr>
                <w:lang w:val="en-GB"/>
              </w:rPr>
            </w:pPr>
            <w:r>
              <w:rPr>
                <w:lang w:val="en-GB"/>
              </w:rPr>
              <w:t>Special Issue of Journal of the European Ceramic Society, Fractography of Advanced Ceramics IV, Managing Guest Editor: Pavol Hvizdoš, JECS vol.34, No. 14, November 2014, pp 3245-3432. ISSN 0955-2219</w:t>
            </w:r>
          </w:p>
          <w:p w:rsidR="008A0C1F" w:rsidRDefault="008A0C1F" w:rsidP="008A0C1F">
            <w:pPr>
              <w:rPr>
                <w:lang w:val="en-GB"/>
              </w:rPr>
            </w:pPr>
          </w:p>
          <w:p w:rsidR="008A0C1F" w:rsidRDefault="008A0C1F" w:rsidP="008A0C1F">
            <w:pPr>
              <w:rPr>
                <w:lang w:val="en-GB"/>
              </w:rPr>
            </w:pPr>
            <w:r>
              <w:rPr>
                <w:lang w:val="en-GB"/>
              </w:rPr>
              <w:t>Special Issue of Journal of the European Ceramic Society,</w:t>
            </w:r>
            <w:r w:rsidRPr="00370EED">
              <w:rPr>
                <w:lang w:val="en-GB"/>
              </w:rPr>
              <w:t xml:space="preserve"> Fractography of Advanced Ceramics V “Fractography from MACRO- to NANO-scale”</w:t>
            </w:r>
            <w:r>
              <w:rPr>
                <w:lang w:val="en-GB"/>
              </w:rPr>
              <w:t xml:space="preserve">, Managing Guest Editor: Pavol Hvizdoš, </w:t>
            </w:r>
            <w:r w:rsidRPr="00370EED">
              <w:rPr>
                <w:lang w:val="en-GB"/>
              </w:rPr>
              <w:t>J</w:t>
            </w:r>
            <w:r>
              <w:rPr>
                <w:lang w:val="en-GB"/>
              </w:rPr>
              <w:t>ECS 2017, vol.37, No 14.</w:t>
            </w:r>
          </w:p>
          <w:p w:rsidR="00ED3025" w:rsidRDefault="00ED3025" w:rsidP="008A0C1F">
            <w:pPr>
              <w:rPr>
                <w:lang w:val="en-GB"/>
              </w:rPr>
            </w:pPr>
          </w:p>
          <w:p w:rsidR="00ED3025" w:rsidRPr="00370EED" w:rsidRDefault="00ED3025" w:rsidP="00ED3025">
            <w:pPr>
              <w:rPr>
                <w:lang w:val="en-GB"/>
              </w:rPr>
            </w:pPr>
            <w:r>
              <w:rPr>
                <w:lang w:val="en-GB"/>
              </w:rPr>
              <w:t>Special Issue of Journal of the European Ceramic Society,</w:t>
            </w:r>
            <w:r w:rsidRPr="00370EED">
              <w:rPr>
                <w:lang w:val="en-GB"/>
              </w:rPr>
              <w:t xml:space="preserve"> Fractography of Advanced Ceramics V</w:t>
            </w:r>
            <w:r>
              <w:rPr>
                <w:lang w:val="en-GB"/>
              </w:rPr>
              <w:t xml:space="preserve">I, Managing Guest Editor: Pavol Hvizdoš, </w:t>
            </w:r>
            <w:r w:rsidRPr="00370EED">
              <w:rPr>
                <w:lang w:val="en-GB"/>
              </w:rPr>
              <w:t>J</w:t>
            </w:r>
            <w:r>
              <w:rPr>
                <w:lang w:val="en-GB"/>
              </w:rPr>
              <w:t>ECS 2020</w:t>
            </w:r>
            <w:r w:rsidR="00124852">
              <w:rPr>
                <w:lang w:val="en-GB"/>
              </w:rPr>
              <w:t>, vol</w:t>
            </w:r>
            <w:r w:rsidRPr="00ED3025">
              <w:rPr>
                <w:lang w:val="en-GB"/>
              </w:rPr>
              <w:t xml:space="preserve"> 40</w:t>
            </w:r>
            <w:r w:rsidR="00124852">
              <w:rPr>
                <w:lang w:val="en-GB"/>
              </w:rPr>
              <w:t>,</w:t>
            </w:r>
            <w:r w:rsidRPr="00ED3025">
              <w:rPr>
                <w:lang w:val="en-GB"/>
              </w:rPr>
              <w:t xml:space="preserve"> </w:t>
            </w:r>
            <w:r w:rsidR="00124852">
              <w:rPr>
                <w:lang w:val="en-GB"/>
              </w:rPr>
              <w:t>No</w:t>
            </w:r>
            <w:r w:rsidRPr="00ED3025">
              <w:rPr>
                <w:lang w:val="en-GB"/>
              </w:rPr>
              <w:t xml:space="preserve"> 14</w:t>
            </w:r>
            <w:r w:rsidR="00124852">
              <w:rPr>
                <w:lang w:val="en-GB"/>
              </w:rPr>
              <w:t>,</w:t>
            </w:r>
            <w:r w:rsidRPr="00ED3025">
              <w:rPr>
                <w:lang w:val="en-GB"/>
              </w:rPr>
              <w:t xml:space="preserve"> ISSN 0955-2219, eISSN 1873-619X</w:t>
            </w:r>
            <w:r>
              <w:rPr>
                <w:lang w:val="en-GB"/>
              </w:rPr>
              <w:t>.</w:t>
            </w:r>
          </w:p>
          <w:p w:rsidR="00ED3025" w:rsidRPr="00370EED" w:rsidRDefault="00ED3025" w:rsidP="008A0C1F">
            <w:pPr>
              <w:rPr>
                <w:lang w:val="en-GB"/>
              </w:rPr>
            </w:pPr>
          </w:p>
          <w:p w:rsidR="008A0C1F" w:rsidRDefault="008A0C1F">
            <w:pPr>
              <w:rPr>
                <w:b/>
                <w:i/>
                <w:sz w:val="28"/>
                <w:lang w:val="en-GB"/>
              </w:rPr>
            </w:pPr>
          </w:p>
          <w:p w:rsidR="008A0C1F" w:rsidRDefault="008A0C1F" w:rsidP="008A0C1F">
            <w:pPr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Organizátor a spoluorganizátor medzinárodných konferencií:</w:t>
            </w:r>
          </w:p>
          <w:p w:rsidR="008A0C1F" w:rsidRPr="00AE0E23" w:rsidRDefault="008A0C1F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  <w:t xml:space="preserve">Deformation and Fracture in PM Materials (1999, 2011, 2014) </w:t>
            </w:r>
          </w:p>
          <w:p w:rsidR="008A0C1F" w:rsidRPr="00AE0E23" w:rsidRDefault="008A0C1F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  <w:t>Fractography of Advanced Ceramics (2001, 2010, 2013, 2016</w:t>
            </w:r>
            <w:r w:rsidR="00485EE3">
              <w:rPr>
                <w:sz w:val="28"/>
                <w:lang w:val="en-GB"/>
              </w:rPr>
              <w:t>, 2019</w:t>
            </w:r>
            <w:r w:rsidR="0015780F">
              <w:rPr>
                <w:sz w:val="28"/>
                <w:lang w:val="en-GB"/>
              </w:rPr>
              <w:t>, 2023</w:t>
            </w:r>
            <w:r w:rsidRPr="00AE0E23">
              <w:rPr>
                <w:sz w:val="28"/>
                <w:lang w:val="en-GB"/>
              </w:rPr>
              <w:t>)</w:t>
            </w:r>
          </w:p>
          <w:p w:rsidR="008A0C1F" w:rsidRPr="00AE0E23" w:rsidRDefault="008A0C1F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  <w:t>Local Mechanical Properties (2014, 2017)</w:t>
            </w:r>
          </w:p>
          <w:p w:rsidR="00D31FE0" w:rsidRDefault="008A0C1F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  <w:t>European Ceramics Society Conference 2017</w:t>
            </w:r>
          </w:p>
          <w:p w:rsidR="00A055F2" w:rsidRDefault="00485EE3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</w:r>
            <w:r>
              <w:rPr>
                <w:sz w:val="28"/>
                <w:lang w:val="en-GB"/>
              </w:rPr>
              <w:t>International Conf. on Science of Hard Materials 2019</w:t>
            </w:r>
            <w:r w:rsidR="00E3306D">
              <w:rPr>
                <w:sz w:val="28"/>
                <w:lang w:val="en-GB"/>
              </w:rPr>
              <w:t>, 2024</w:t>
            </w:r>
          </w:p>
          <w:p w:rsidR="00A055F2" w:rsidRDefault="00A055F2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</w:r>
            <w:r w:rsidRPr="004C453B">
              <w:rPr>
                <w:sz w:val="28"/>
                <w:lang w:val="en-GB"/>
              </w:rPr>
              <w:t xml:space="preserve">Metallography/Fractography </w:t>
            </w:r>
            <w:r w:rsidR="004C453B">
              <w:rPr>
                <w:sz w:val="28"/>
                <w:lang w:val="en-GB"/>
              </w:rPr>
              <w:t>(</w:t>
            </w:r>
            <w:r w:rsidR="004C453B" w:rsidRPr="004C453B">
              <w:rPr>
                <w:sz w:val="28"/>
                <w:lang w:val="en-GB"/>
              </w:rPr>
              <w:t>2019</w:t>
            </w:r>
            <w:r w:rsidR="009D5F37" w:rsidRPr="004C453B">
              <w:rPr>
                <w:sz w:val="28"/>
                <w:lang w:val="en-GB"/>
              </w:rPr>
              <w:t xml:space="preserve">, </w:t>
            </w:r>
            <w:r w:rsidRPr="004C453B">
              <w:rPr>
                <w:sz w:val="28"/>
                <w:lang w:val="en-GB"/>
              </w:rPr>
              <w:t>2022</w:t>
            </w:r>
            <w:r w:rsidR="004C453B">
              <w:rPr>
                <w:sz w:val="28"/>
                <w:lang w:val="en-GB"/>
              </w:rPr>
              <w:t>)</w:t>
            </w:r>
          </w:p>
          <w:p w:rsidR="00511209" w:rsidRPr="004C453B" w:rsidRDefault="00511209" w:rsidP="008A0C1F">
            <w:pPr>
              <w:rPr>
                <w:sz w:val="28"/>
                <w:lang w:val="en-GB"/>
              </w:rPr>
            </w:pPr>
            <w:r w:rsidRPr="00AE0E23">
              <w:rPr>
                <w:sz w:val="28"/>
                <w:lang w:val="en-GB"/>
              </w:rPr>
              <w:t>•</w:t>
            </w:r>
            <w:r w:rsidRPr="00AE0E23">
              <w:rPr>
                <w:sz w:val="28"/>
                <w:lang w:val="en-GB"/>
              </w:rPr>
              <w:tab/>
            </w:r>
            <w:r w:rsidR="00CE7C48">
              <w:rPr>
                <w:sz w:val="28"/>
                <w:lang w:val="en-GB"/>
              </w:rPr>
              <w:t>Int.</w:t>
            </w:r>
            <w:r w:rsidR="00CE7C48" w:rsidRPr="00CE7C48">
              <w:rPr>
                <w:sz w:val="28"/>
                <w:lang w:val="en-GB"/>
              </w:rPr>
              <w:t xml:space="preserve"> Conf</w:t>
            </w:r>
            <w:r w:rsidR="00CE7C48">
              <w:rPr>
                <w:sz w:val="28"/>
                <w:lang w:val="en-GB"/>
              </w:rPr>
              <w:t>.</w:t>
            </w:r>
            <w:r w:rsidR="00CE7C48" w:rsidRPr="00CE7C48">
              <w:rPr>
                <w:sz w:val="28"/>
                <w:lang w:val="en-GB"/>
              </w:rPr>
              <w:t xml:space="preserve"> on Manufacturing Engineering and Materials</w:t>
            </w:r>
            <w:r w:rsidR="00CE7C48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ICMEM </w:t>
            </w:r>
            <w:r w:rsidR="00CE7C48">
              <w:rPr>
                <w:sz w:val="28"/>
                <w:lang w:val="en-GB"/>
              </w:rPr>
              <w:t xml:space="preserve">(2016, 2018, </w:t>
            </w:r>
            <w:r>
              <w:rPr>
                <w:sz w:val="28"/>
                <w:lang w:val="en-GB"/>
              </w:rPr>
              <w:t>2023</w:t>
            </w:r>
            <w:r w:rsidR="00CE7C48">
              <w:rPr>
                <w:sz w:val="28"/>
                <w:lang w:val="en-GB"/>
              </w:rPr>
              <w:t>)</w:t>
            </w:r>
          </w:p>
          <w:p w:rsidR="00C55183" w:rsidRPr="00485EE3" w:rsidRDefault="00C55183" w:rsidP="008A0C1F">
            <w:pPr>
              <w:rPr>
                <w:sz w:val="28"/>
                <w:lang w:val="en-GB"/>
              </w:rPr>
            </w:pPr>
            <w:r w:rsidRPr="004C453B">
              <w:rPr>
                <w:sz w:val="28"/>
                <w:lang w:val="en-GB"/>
              </w:rPr>
              <w:t>•</w:t>
            </w:r>
            <w:r w:rsidRPr="004C453B">
              <w:rPr>
                <w:sz w:val="28"/>
                <w:lang w:val="en-GB"/>
              </w:rPr>
              <w:tab/>
            </w:r>
            <w:r w:rsidR="004C453B" w:rsidRPr="004C453B">
              <w:rPr>
                <w:sz w:val="28"/>
                <w:lang w:val="en-GB"/>
              </w:rPr>
              <w:t>European Conference on Fracture, Symposium TC06 (2020, 2022)</w:t>
            </w:r>
          </w:p>
          <w:p w:rsidR="00D31FE0" w:rsidRDefault="00D31FE0">
            <w:pPr>
              <w:rPr>
                <w:b/>
                <w:i/>
                <w:sz w:val="28"/>
                <w:lang w:val="en-GB"/>
              </w:rPr>
            </w:pPr>
          </w:p>
          <w:p w:rsidR="00D31FE0" w:rsidRDefault="00E3306D" w:rsidP="00CB536F">
            <w:proofErr w:type="spellStart"/>
            <w:r>
              <w:rPr>
                <w:b/>
                <w:i/>
                <w:sz w:val="28"/>
                <w:lang w:val="en-US"/>
              </w:rPr>
              <w:t>Marec</w:t>
            </w:r>
            <w:proofErr w:type="spellEnd"/>
            <w:r w:rsidR="00D31FE0">
              <w:rPr>
                <w:b/>
                <w:i/>
                <w:sz w:val="28"/>
                <w:lang w:val="en-US"/>
              </w:rPr>
              <w:t xml:space="preserve"> 20</w:t>
            </w:r>
            <w:r w:rsidR="00017F2B">
              <w:rPr>
                <w:b/>
                <w:i/>
                <w:sz w:val="28"/>
                <w:lang w:val="en-US"/>
              </w:rPr>
              <w:t>2</w:t>
            </w:r>
            <w:r>
              <w:rPr>
                <w:b/>
                <w:i/>
                <w:sz w:val="28"/>
                <w:lang w:val="en-US"/>
              </w:rPr>
              <w:t>4</w:t>
            </w:r>
          </w:p>
        </w:tc>
      </w:tr>
    </w:tbl>
    <w:p w:rsidR="00D31FE0" w:rsidRDefault="00D31FE0"/>
    <w:sectPr w:rsidR="00D31FE0" w:rsidSect="009056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9"/>
        </w:tabs>
        <w:ind w:left="13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sk-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sk-S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sk-S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71715683"/>
    <w:multiLevelType w:val="hybridMultilevel"/>
    <w:tmpl w:val="6F5A71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6B"/>
    <w:rsid w:val="00017F2B"/>
    <w:rsid w:val="00124852"/>
    <w:rsid w:val="0015780F"/>
    <w:rsid w:val="00180AC2"/>
    <w:rsid w:val="001827C0"/>
    <w:rsid w:val="001D648F"/>
    <w:rsid w:val="001F7054"/>
    <w:rsid w:val="002420D8"/>
    <w:rsid w:val="00374EB8"/>
    <w:rsid w:val="00485EE3"/>
    <w:rsid w:val="004C453B"/>
    <w:rsid w:val="00511209"/>
    <w:rsid w:val="005311FB"/>
    <w:rsid w:val="005F260D"/>
    <w:rsid w:val="006F6FE0"/>
    <w:rsid w:val="008A0C1F"/>
    <w:rsid w:val="00905686"/>
    <w:rsid w:val="009B08DC"/>
    <w:rsid w:val="009D5F37"/>
    <w:rsid w:val="00A048CF"/>
    <w:rsid w:val="00A055F2"/>
    <w:rsid w:val="00A05DC7"/>
    <w:rsid w:val="00A12249"/>
    <w:rsid w:val="00A82E69"/>
    <w:rsid w:val="00AF1339"/>
    <w:rsid w:val="00B64540"/>
    <w:rsid w:val="00BA6155"/>
    <w:rsid w:val="00C44D35"/>
    <w:rsid w:val="00C55183"/>
    <w:rsid w:val="00C7026B"/>
    <w:rsid w:val="00CA6B2D"/>
    <w:rsid w:val="00CB536F"/>
    <w:rsid w:val="00CE7C48"/>
    <w:rsid w:val="00CF715B"/>
    <w:rsid w:val="00D03205"/>
    <w:rsid w:val="00D20941"/>
    <w:rsid w:val="00D31FE0"/>
    <w:rsid w:val="00DC3F05"/>
    <w:rsid w:val="00E070CA"/>
    <w:rsid w:val="00E3306D"/>
    <w:rsid w:val="00E9054F"/>
    <w:rsid w:val="00EC1FC7"/>
    <w:rsid w:val="00ED3025"/>
    <w:rsid w:val="00F57DC9"/>
    <w:rsid w:val="00F76CC8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686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905686"/>
    <w:pPr>
      <w:keepNext/>
      <w:numPr>
        <w:numId w:val="2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905686"/>
    <w:pPr>
      <w:keepNext/>
      <w:numPr>
        <w:ilvl w:val="1"/>
        <w:numId w:val="2"/>
      </w:numPr>
      <w:ind w:left="93" w:firstLine="0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905686"/>
    <w:pPr>
      <w:keepNext/>
      <w:numPr>
        <w:ilvl w:val="2"/>
        <w:numId w:val="2"/>
      </w:numPr>
      <w:outlineLvl w:val="2"/>
    </w:pPr>
    <w:rPr>
      <w:b/>
      <w:i/>
      <w:sz w:val="28"/>
    </w:rPr>
  </w:style>
  <w:style w:type="paragraph" w:styleId="Nadpis4">
    <w:name w:val="heading 4"/>
    <w:basedOn w:val="Normlny"/>
    <w:next w:val="Normlny"/>
    <w:qFormat/>
    <w:rsid w:val="00905686"/>
    <w:pPr>
      <w:keepNext/>
      <w:numPr>
        <w:ilvl w:val="3"/>
        <w:numId w:val="2"/>
      </w:numPr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905686"/>
  </w:style>
  <w:style w:type="character" w:customStyle="1" w:styleId="WW8Num1z1">
    <w:name w:val="WW8Num1z1"/>
    <w:rsid w:val="00905686"/>
  </w:style>
  <w:style w:type="character" w:customStyle="1" w:styleId="WW8Num1z2">
    <w:name w:val="WW8Num1z2"/>
    <w:rsid w:val="00905686"/>
  </w:style>
  <w:style w:type="character" w:customStyle="1" w:styleId="WW8Num1z3">
    <w:name w:val="WW8Num1z3"/>
    <w:rsid w:val="00905686"/>
  </w:style>
  <w:style w:type="character" w:customStyle="1" w:styleId="WW8Num1z4">
    <w:name w:val="WW8Num1z4"/>
    <w:rsid w:val="00905686"/>
  </w:style>
  <w:style w:type="character" w:customStyle="1" w:styleId="WW8Num1z5">
    <w:name w:val="WW8Num1z5"/>
    <w:rsid w:val="00905686"/>
  </w:style>
  <w:style w:type="character" w:customStyle="1" w:styleId="WW8Num1z6">
    <w:name w:val="WW8Num1z6"/>
    <w:rsid w:val="00905686"/>
  </w:style>
  <w:style w:type="character" w:customStyle="1" w:styleId="WW8Num1z7">
    <w:name w:val="WW8Num1z7"/>
    <w:rsid w:val="00905686"/>
  </w:style>
  <w:style w:type="character" w:customStyle="1" w:styleId="WW8Num1z8">
    <w:name w:val="WW8Num1z8"/>
    <w:rsid w:val="00905686"/>
  </w:style>
  <w:style w:type="character" w:customStyle="1" w:styleId="WW8Num2z0">
    <w:name w:val="WW8Num2z0"/>
    <w:rsid w:val="00905686"/>
  </w:style>
  <w:style w:type="character" w:customStyle="1" w:styleId="WW8Num2z1">
    <w:name w:val="WW8Num2z1"/>
    <w:rsid w:val="00905686"/>
  </w:style>
  <w:style w:type="character" w:customStyle="1" w:styleId="WW8Num2z2">
    <w:name w:val="WW8Num2z2"/>
    <w:rsid w:val="00905686"/>
  </w:style>
  <w:style w:type="character" w:customStyle="1" w:styleId="WW8Num2z3">
    <w:name w:val="WW8Num2z3"/>
    <w:rsid w:val="00905686"/>
  </w:style>
  <w:style w:type="character" w:customStyle="1" w:styleId="WW8Num2z4">
    <w:name w:val="WW8Num2z4"/>
    <w:rsid w:val="00905686"/>
  </w:style>
  <w:style w:type="character" w:customStyle="1" w:styleId="WW8Num2z5">
    <w:name w:val="WW8Num2z5"/>
    <w:rsid w:val="00905686"/>
  </w:style>
  <w:style w:type="character" w:customStyle="1" w:styleId="WW8Num2z6">
    <w:name w:val="WW8Num2z6"/>
    <w:rsid w:val="00905686"/>
  </w:style>
  <w:style w:type="character" w:customStyle="1" w:styleId="WW8Num2z7">
    <w:name w:val="WW8Num2z7"/>
    <w:rsid w:val="00905686"/>
  </w:style>
  <w:style w:type="character" w:customStyle="1" w:styleId="WW8Num2z8">
    <w:name w:val="WW8Num2z8"/>
    <w:rsid w:val="00905686"/>
  </w:style>
  <w:style w:type="character" w:customStyle="1" w:styleId="WW8Num3z0">
    <w:name w:val="WW8Num3z0"/>
    <w:rsid w:val="00905686"/>
    <w:rPr>
      <w:rFonts w:ascii="Symbol" w:hAnsi="Symbol" w:cs="Symbol"/>
    </w:rPr>
  </w:style>
  <w:style w:type="character" w:customStyle="1" w:styleId="WW8Num4z0">
    <w:name w:val="WW8Num4z0"/>
    <w:rsid w:val="00905686"/>
    <w:rPr>
      <w:rFonts w:ascii="Symbol" w:hAnsi="Symbol" w:cs="Symbol"/>
    </w:rPr>
  </w:style>
  <w:style w:type="character" w:customStyle="1" w:styleId="WW8Num5z0">
    <w:name w:val="WW8Num5z0"/>
    <w:rsid w:val="00905686"/>
    <w:rPr>
      <w:rFonts w:ascii="Symbol" w:hAnsi="Symbol" w:cs="Symbol"/>
    </w:rPr>
  </w:style>
  <w:style w:type="character" w:customStyle="1" w:styleId="WW8Num6z0">
    <w:name w:val="WW8Num6z0"/>
    <w:rsid w:val="00905686"/>
    <w:rPr>
      <w:rFonts w:ascii="Symbol" w:hAnsi="Symbol" w:cs="Symbol"/>
      <w:sz w:val="24"/>
      <w:szCs w:val="24"/>
      <w:lang w:val="en-US"/>
    </w:rPr>
  </w:style>
  <w:style w:type="character" w:customStyle="1" w:styleId="WW8Num6z2">
    <w:name w:val="WW8Num6z2"/>
    <w:rsid w:val="00905686"/>
    <w:rPr>
      <w:rFonts w:ascii="Wingdings" w:hAnsi="Wingdings" w:cs="Wingdings"/>
    </w:rPr>
  </w:style>
  <w:style w:type="character" w:customStyle="1" w:styleId="WW8Num6z4">
    <w:name w:val="WW8Num6z4"/>
    <w:rsid w:val="00905686"/>
    <w:rPr>
      <w:rFonts w:ascii="Courier New" w:hAnsi="Courier New" w:cs="Courier New"/>
    </w:rPr>
  </w:style>
  <w:style w:type="character" w:customStyle="1" w:styleId="WW8Num6z6">
    <w:name w:val="WW8Num6z6"/>
    <w:rsid w:val="00905686"/>
    <w:rPr>
      <w:rFonts w:ascii="Symbol" w:hAnsi="Symbol" w:cs="Symbol"/>
    </w:rPr>
  </w:style>
  <w:style w:type="character" w:customStyle="1" w:styleId="WW8Num7z0">
    <w:name w:val="WW8Num7z0"/>
    <w:rsid w:val="00905686"/>
    <w:rPr>
      <w:rFonts w:ascii="Symbol" w:hAnsi="Symbol" w:cs="Symbol"/>
    </w:rPr>
  </w:style>
  <w:style w:type="character" w:customStyle="1" w:styleId="WW8Num8z0">
    <w:name w:val="WW8Num8z0"/>
    <w:rsid w:val="00905686"/>
    <w:rPr>
      <w:rFonts w:ascii="Symbol" w:hAnsi="Symbol" w:cs="OpenSymbol"/>
      <w:sz w:val="28"/>
    </w:rPr>
  </w:style>
  <w:style w:type="character" w:customStyle="1" w:styleId="WW8Num8z1">
    <w:name w:val="WW8Num8z1"/>
    <w:rsid w:val="00905686"/>
    <w:rPr>
      <w:rFonts w:ascii="OpenSymbol" w:hAnsi="OpenSymbol" w:cs="OpenSymbol"/>
    </w:rPr>
  </w:style>
  <w:style w:type="character" w:customStyle="1" w:styleId="WW8Num9z0">
    <w:name w:val="WW8Num9z0"/>
    <w:rsid w:val="00905686"/>
    <w:rPr>
      <w:rFonts w:ascii="Symbol" w:hAnsi="Symbol" w:cs="OpenSymbol"/>
      <w:lang w:val="sk-SK"/>
    </w:rPr>
  </w:style>
  <w:style w:type="character" w:customStyle="1" w:styleId="WW8Num9z1">
    <w:name w:val="WW8Num9z1"/>
    <w:rsid w:val="00905686"/>
    <w:rPr>
      <w:rFonts w:ascii="OpenSymbol" w:hAnsi="OpenSymbol" w:cs="OpenSymbol"/>
    </w:rPr>
  </w:style>
  <w:style w:type="character" w:customStyle="1" w:styleId="WW8Num5z2">
    <w:name w:val="WW8Num5z2"/>
    <w:rsid w:val="00905686"/>
    <w:rPr>
      <w:rFonts w:ascii="Wingdings" w:hAnsi="Wingdings" w:cs="Wingdings"/>
    </w:rPr>
  </w:style>
  <w:style w:type="character" w:customStyle="1" w:styleId="WW8Num5z4">
    <w:name w:val="WW8Num5z4"/>
    <w:rsid w:val="00905686"/>
    <w:rPr>
      <w:rFonts w:ascii="Courier New" w:hAnsi="Courier New" w:cs="Courier New"/>
    </w:rPr>
  </w:style>
  <w:style w:type="character" w:customStyle="1" w:styleId="WW8Num5z6">
    <w:name w:val="WW8Num5z6"/>
    <w:rsid w:val="00905686"/>
    <w:rPr>
      <w:rFonts w:ascii="Symbol" w:hAnsi="Symbol" w:cs="Symbol"/>
    </w:rPr>
  </w:style>
  <w:style w:type="character" w:customStyle="1" w:styleId="WW8Num7z1">
    <w:name w:val="WW8Num7z1"/>
    <w:rsid w:val="00905686"/>
    <w:rPr>
      <w:rFonts w:ascii="OpenSymbol" w:hAnsi="OpenSymbol" w:cs="OpenSymbol"/>
    </w:rPr>
  </w:style>
  <w:style w:type="character" w:customStyle="1" w:styleId="WW8Num7z3">
    <w:name w:val="WW8Num7z3"/>
    <w:rsid w:val="00905686"/>
    <w:rPr>
      <w:rFonts w:ascii="Symbol" w:hAnsi="Symbol" w:cs="OpenSymbol"/>
    </w:rPr>
  </w:style>
  <w:style w:type="character" w:customStyle="1" w:styleId="Predvolenpsmoodseku1">
    <w:name w:val="Predvolené písmo odseku1"/>
    <w:rsid w:val="00905686"/>
  </w:style>
  <w:style w:type="character" w:customStyle="1" w:styleId="WW8Num3z1">
    <w:name w:val="WW8Num3z1"/>
    <w:rsid w:val="00905686"/>
    <w:rPr>
      <w:rFonts w:ascii="Courier New" w:hAnsi="Courier New" w:cs="Courier New"/>
    </w:rPr>
  </w:style>
  <w:style w:type="character" w:customStyle="1" w:styleId="WW8Num3z2">
    <w:name w:val="WW8Num3z2"/>
    <w:rsid w:val="00905686"/>
    <w:rPr>
      <w:rFonts w:ascii="Wingdings" w:hAnsi="Wingdings" w:cs="Wingdings"/>
    </w:rPr>
  </w:style>
  <w:style w:type="character" w:customStyle="1" w:styleId="WW8Num4z1">
    <w:name w:val="WW8Num4z1"/>
    <w:rsid w:val="00905686"/>
    <w:rPr>
      <w:rFonts w:ascii="Courier New" w:hAnsi="Courier New" w:cs="Courier New"/>
    </w:rPr>
  </w:style>
  <w:style w:type="character" w:customStyle="1" w:styleId="WW8Num4z2">
    <w:name w:val="WW8Num4z2"/>
    <w:rsid w:val="00905686"/>
    <w:rPr>
      <w:rFonts w:ascii="Wingdings" w:hAnsi="Wingdings" w:cs="Wingdings"/>
    </w:rPr>
  </w:style>
  <w:style w:type="character" w:customStyle="1" w:styleId="WW8Num6z1">
    <w:name w:val="WW8Num6z1"/>
    <w:rsid w:val="00905686"/>
    <w:rPr>
      <w:rFonts w:ascii="Courier New" w:hAnsi="Courier New" w:cs="Courier New"/>
    </w:rPr>
  </w:style>
  <w:style w:type="character" w:customStyle="1" w:styleId="WW8Num7z2">
    <w:name w:val="WW8Num7z2"/>
    <w:rsid w:val="00905686"/>
    <w:rPr>
      <w:rFonts w:ascii="Wingdings" w:hAnsi="Wingdings" w:cs="Wingdings"/>
    </w:rPr>
  </w:style>
  <w:style w:type="character" w:customStyle="1" w:styleId="WW8Num9z2">
    <w:name w:val="WW8Num9z2"/>
    <w:rsid w:val="00905686"/>
    <w:rPr>
      <w:rFonts w:ascii="Wingdings" w:hAnsi="Wingdings" w:cs="Wingdings"/>
    </w:rPr>
  </w:style>
  <w:style w:type="character" w:customStyle="1" w:styleId="WW8Num10z0">
    <w:name w:val="WW8Num10z0"/>
    <w:rsid w:val="00905686"/>
    <w:rPr>
      <w:rFonts w:ascii="Symbol" w:hAnsi="Symbol" w:cs="Symbol"/>
    </w:rPr>
  </w:style>
  <w:style w:type="character" w:customStyle="1" w:styleId="WW8Num12z0">
    <w:name w:val="WW8Num12z0"/>
    <w:rsid w:val="00905686"/>
    <w:rPr>
      <w:rFonts w:ascii="Symbol" w:hAnsi="Symbol" w:cs="Symbol"/>
    </w:rPr>
  </w:style>
  <w:style w:type="character" w:customStyle="1" w:styleId="WW8Num12z1">
    <w:name w:val="WW8Num12z1"/>
    <w:rsid w:val="00905686"/>
    <w:rPr>
      <w:rFonts w:ascii="Symbol" w:hAnsi="Symbol" w:cs="Symbol"/>
      <w:sz w:val="24"/>
      <w:szCs w:val="24"/>
    </w:rPr>
  </w:style>
  <w:style w:type="character" w:customStyle="1" w:styleId="WW8Num12z2">
    <w:name w:val="WW8Num12z2"/>
    <w:rsid w:val="00905686"/>
    <w:rPr>
      <w:rFonts w:ascii="Wingdings" w:hAnsi="Wingdings" w:cs="Wingdings"/>
    </w:rPr>
  </w:style>
  <w:style w:type="character" w:customStyle="1" w:styleId="WW8Num12z4">
    <w:name w:val="WW8Num12z4"/>
    <w:rsid w:val="00905686"/>
    <w:rPr>
      <w:rFonts w:ascii="Courier New" w:hAnsi="Courier New" w:cs="Courier New"/>
    </w:rPr>
  </w:style>
  <w:style w:type="character" w:customStyle="1" w:styleId="WW8Num13z0">
    <w:name w:val="WW8Num13z0"/>
    <w:rsid w:val="00905686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905686"/>
    <w:rPr>
      <w:rFonts w:ascii="Courier New" w:hAnsi="Courier New" w:cs="Courier New"/>
    </w:rPr>
  </w:style>
  <w:style w:type="character" w:customStyle="1" w:styleId="WW8Num13z2">
    <w:name w:val="WW8Num13z2"/>
    <w:rsid w:val="00905686"/>
    <w:rPr>
      <w:rFonts w:ascii="Wingdings" w:hAnsi="Wingdings" w:cs="Wingdings"/>
    </w:rPr>
  </w:style>
  <w:style w:type="character" w:customStyle="1" w:styleId="WW8Num13z3">
    <w:name w:val="WW8Num13z3"/>
    <w:rsid w:val="00905686"/>
    <w:rPr>
      <w:rFonts w:ascii="Symbol" w:hAnsi="Symbol" w:cs="Symbol"/>
    </w:rPr>
  </w:style>
  <w:style w:type="character" w:customStyle="1" w:styleId="WW8Num14z0">
    <w:name w:val="WW8Num14z0"/>
    <w:rsid w:val="00905686"/>
    <w:rPr>
      <w:rFonts w:ascii="Symbol" w:hAnsi="Symbol" w:cs="Symbol"/>
    </w:rPr>
  </w:style>
  <w:style w:type="character" w:customStyle="1" w:styleId="WW8Num16z0">
    <w:name w:val="WW8Num16z0"/>
    <w:rsid w:val="00905686"/>
    <w:rPr>
      <w:rFonts w:ascii="Symbol" w:hAnsi="Symbol" w:cs="Symbol"/>
      <w:sz w:val="24"/>
      <w:szCs w:val="24"/>
    </w:rPr>
  </w:style>
  <w:style w:type="character" w:customStyle="1" w:styleId="WW8Num16z2">
    <w:name w:val="WW8Num16z2"/>
    <w:rsid w:val="00905686"/>
    <w:rPr>
      <w:rFonts w:ascii="Wingdings" w:hAnsi="Wingdings" w:cs="Wingdings"/>
    </w:rPr>
  </w:style>
  <w:style w:type="character" w:customStyle="1" w:styleId="WW8Num16z4">
    <w:name w:val="WW8Num16z4"/>
    <w:rsid w:val="00905686"/>
    <w:rPr>
      <w:rFonts w:ascii="Courier New" w:hAnsi="Courier New" w:cs="Courier New"/>
    </w:rPr>
  </w:style>
  <w:style w:type="character" w:customStyle="1" w:styleId="WW8Num16z6">
    <w:name w:val="WW8Num16z6"/>
    <w:rsid w:val="00905686"/>
    <w:rPr>
      <w:rFonts w:ascii="Symbol" w:hAnsi="Symbol" w:cs="Symbol"/>
    </w:rPr>
  </w:style>
  <w:style w:type="character" w:customStyle="1" w:styleId="WW8Num17z0">
    <w:name w:val="WW8Num17z0"/>
    <w:rsid w:val="00905686"/>
    <w:rPr>
      <w:rFonts w:ascii="Symbol" w:hAnsi="Symbol" w:cs="Symbol"/>
    </w:rPr>
  </w:style>
  <w:style w:type="character" w:customStyle="1" w:styleId="WW8Num17z1">
    <w:name w:val="WW8Num17z1"/>
    <w:rsid w:val="00905686"/>
    <w:rPr>
      <w:rFonts w:ascii="Courier New" w:hAnsi="Courier New" w:cs="Courier New"/>
    </w:rPr>
  </w:style>
  <w:style w:type="character" w:customStyle="1" w:styleId="WW8Num17z2">
    <w:name w:val="WW8Num17z2"/>
    <w:rsid w:val="00905686"/>
    <w:rPr>
      <w:rFonts w:ascii="Wingdings" w:hAnsi="Wingdings" w:cs="Wingdings"/>
    </w:rPr>
  </w:style>
  <w:style w:type="character" w:customStyle="1" w:styleId="WW8Num18z0">
    <w:name w:val="WW8Num18z0"/>
    <w:rsid w:val="00905686"/>
    <w:rPr>
      <w:rFonts w:ascii="Symbol" w:hAnsi="Symbol" w:cs="Symbol"/>
    </w:rPr>
  </w:style>
  <w:style w:type="character" w:customStyle="1" w:styleId="Standardnpsmoodstavce">
    <w:name w:val="Standardní písmo odstavce"/>
    <w:rsid w:val="00905686"/>
  </w:style>
  <w:style w:type="character" w:customStyle="1" w:styleId="Odrky">
    <w:name w:val="Odrážky"/>
    <w:rsid w:val="00905686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905686"/>
  </w:style>
  <w:style w:type="character" w:styleId="Hypertextovprepojenie">
    <w:name w:val="Hyperlink"/>
    <w:rsid w:val="00905686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9056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905686"/>
    <w:pPr>
      <w:spacing w:after="120"/>
    </w:pPr>
  </w:style>
  <w:style w:type="paragraph" w:styleId="Zoznam">
    <w:name w:val="List"/>
    <w:basedOn w:val="Zkladntext"/>
    <w:rsid w:val="00905686"/>
    <w:rPr>
      <w:rFonts w:cs="Tahoma"/>
    </w:rPr>
  </w:style>
  <w:style w:type="paragraph" w:styleId="Popis">
    <w:name w:val="caption"/>
    <w:basedOn w:val="Normlny"/>
    <w:qFormat/>
    <w:rsid w:val="0090568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905686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905686"/>
    <w:pPr>
      <w:suppressLineNumbers/>
      <w:spacing w:before="120" w:after="120"/>
    </w:pPr>
    <w:rPr>
      <w:rFonts w:cs="Tahoma"/>
      <w:i/>
      <w:iCs/>
    </w:rPr>
  </w:style>
  <w:style w:type="paragraph" w:styleId="Zarkazkladnhotextu">
    <w:name w:val="Body Text Indent"/>
    <w:basedOn w:val="Normlny"/>
    <w:rsid w:val="00905686"/>
    <w:pPr>
      <w:ind w:left="1533" w:hanging="1533"/>
    </w:pPr>
  </w:style>
  <w:style w:type="paragraph" w:customStyle="1" w:styleId="Zkladntextodsazen2">
    <w:name w:val="Základní text odsazený 2"/>
    <w:basedOn w:val="Normlny"/>
    <w:rsid w:val="00905686"/>
    <w:pPr>
      <w:ind w:left="1353"/>
    </w:pPr>
  </w:style>
  <w:style w:type="paragraph" w:customStyle="1" w:styleId="Obsahtabuky">
    <w:name w:val="Obsah tabuľky"/>
    <w:basedOn w:val="Normlny"/>
    <w:rsid w:val="00905686"/>
    <w:pPr>
      <w:suppressLineNumbers/>
    </w:pPr>
  </w:style>
  <w:style w:type="paragraph" w:customStyle="1" w:styleId="Nadpistabuky">
    <w:name w:val="Nadpis tabuľky"/>
    <w:basedOn w:val="Obsahtabuky"/>
    <w:rsid w:val="009056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vizdo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vizdos@imr.sask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foto</vt:lpstr>
    </vt:vector>
  </TitlesOfParts>
  <Company/>
  <LinksUpToDate>false</LinksUpToDate>
  <CharactersWithSpaces>18579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mailto:hvizdosp@gmail.com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mailto:phvizdos@imr.saske.sk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newuser</dc:creator>
  <cp:lastModifiedBy>x</cp:lastModifiedBy>
  <cp:revision>3</cp:revision>
  <cp:lastPrinted>2010-01-11T08:35:00Z</cp:lastPrinted>
  <dcterms:created xsi:type="dcterms:W3CDTF">2024-03-28T09:46:00Z</dcterms:created>
  <dcterms:modified xsi:type="dcterms:W3CDTF">2024-03-28T10:00:00Z</dcterms:modified>
</cp:coreProperties>
</file>