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9F6" w:rsidRPr="009C35C5" w:rsidRDefault="00CE063C">
      <w:pPr>
        <w:jc w:val="center"/>
        <w:rPr>
          <w:lang w:val="en-GB"/>
        </w:rPr>
      </w:pPr>
      <w:r w:rsidRPr="009C35C5">
        <w:rPr>
          <w:lang w:val="en-GB" w:eastAsia="sk-SK"/>
        </w:rPr>
        <w:t xml:space="preserve">  </w:t>
      </w:r>
      <w:r w:rsidR="009C35C5">
        <w:rPr>
          <w:noProof/>
          <w:lang w:eastAsia="sk-SK"/>
        </w:rPr>
        <w:drawing>
          <wp:inline distT="0" distB="0" distL="0" distR="0">
            <wp:extent cx="690880" cy="7004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83" t="-182" r="-183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F6" w:rsidRPr="009C35C5" w:rsidRDefault="00CE063C">
      <w:pPr>
        <w:pStyle w:val="Heading1"/>
        <w:jc w:val="center"/>
        <w:rPr>
          <w:lang w:val="en-GB"/>
        </w:rPr>
      </w:pPr>
      <w:r w:rsidRPr="009C35C5">
        <w:rPr>
          <w:rFonts w:cs="Calibri"/>
          <w:lang w:val="en-GB"/>
        </w:rPr>
        <w:t>SAS Return Project Scheme</w:t>
      </w:r>
      <w:r w:rsidRPr="009C35C5">
        <w:rPr>
          <w:rFonts w:cs="Calibri"/>
          <w:lang w:val="en-GB"/>
        </w:rPr>
        <w:br/>
        <w:t xml:space="preserve">for Parents returning after Maternity and/or Parental Leave </w:t>
      </w:r>
    </w:p>
    <w:p w:rsidR="00FC19F6" w:rsidRPr="009C35C5" w:rsidRDefault="00CE063C">
      <w:pPr>
        <w:pStyle w:val="Heading1"/>
        <w:jc w:val="center"/>
        <w:rPr>
          <w:lang w:val="en-GB"/>
        </w:rPr>
      </w:pPr>
      <w:r w:rsidRPr="009C35C5">
        <w:rPr>
          <w:rFonts w:cs="Calibri"/>
          <w:lang w:val="en-GB"/>
        </w:rPr>
        <w:t xml:space="preserve">Application for Research Project Funding </w:t>
      </w:r>
    </w:p>
    <w:p w:rsidR="00FC19F6" w:rsidRPr="009C35C5" w:rsidRDefault="00FC19F6">
      <w:pPr>
        <w:rPr>
          <w:lang w:val="en-GB"/>
        </w:rPr>
      </w:pPr>
    </w:p>
    <w:p w:rsidR="00FC19F6" w:rsidRPr="009C35C5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>Applicant´s name, surname, and titles</w:t>
      </w:r>
      <w:r w:rsidRPr="009C35C5">
        <w:rPr>
          <w:lang w:val="en-GB"/>
        </w:rPr>
        <w:tab/>
      </w:r>
      <w:r w:rsidRPr="009C35C5">
        <w:rPr>
          <w:lang w:val="en-GB"/>
        </w:rPr>
        <w:tab/>
      </w:r>
      <w:sdt>
        <w:sdtPr>
          <w:rPr>
            <w:lang w:val="en-GB"/>
          </w:rPr>
          <w:id w:val="1382991782"/>
          <w:placeholder>
            <w:docPart w:val="DefaultPlaceholder_22675703"/>
          </w:placeholder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lang w:val="en-GB"/>
            </w:rPr>
            <w:t xml:space="preserve"> </w:t>
          </w:r>
          <w:proofErr w:type="gramStart"/>
          <w:r w:rsidRPr="009C35C5">
            <w:rPr>
              <w:rStyle w:val="PlaceholderText"/>
              <w:lang w:val="en-GB"/>
            </w:rPr>
            <w:t>Click</w:t>
          </w:r>
          <w:proofErr w:type="gramEnd"/>
          <w:r w:rsidRPr="009C35C5">
            <w:rPr>
              <w:rStyle w:val="PlaceholderText"/>
              <w:lang w:val="en-GB"/>
            </w:rPr>
            <w:t xml:space="preserve"> here to enter text.</w:t>
          </w:r>
        </w:sdtContent>
      </w:sdt>
    </w:p>
    <w:p w:rsidR="00FC19F6" w:rsidRPr="009C35C5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Applicant´s e-mail and phone number    </w:t>
      </w:r>
      <w:r w:rsidRPr="009C35C5">
        <w:rPr>
          <w:lang w:val="en-GB"/>
        </w:rPr>
        <w:tab/>
      </w:r>
      <w:sdt>
        <w:sdtPr>
          <w:rPr>
            <w:lang w:val="en-GB"/>
          </w:rPr>
          <w:id w:val="1382991783"/>
          <w:placeholder>
            <w:docPart w:val="DefaultPlaceholder_22675703"/>
          </w:placeholder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lang w:val="en-GB"/>
            </w:rPr>
            <w:t xml:space="preserve"> </w:t>
          </w:r>
          <w:r w:rsidRPr="009C35C5">
            <w:rPr>
              <w:rStyle w:val="PlaceholderText"/>
              <w:lang w:val="en-GB"/>
            </w:rPr>
            <w:t>Click here to enter text.</w:t>
          </w:r>
        </w:sdtContent>
      </w:sdt>
    </w:p>
    <w:p w:rsidR="00C52DB7" w:rsidRDefault="00C52DB7" w:rsidP="00574DE8">
      <w:pPr>
        <w:spacing w:after="240" w:line="360" w:lineRule="auto"/>
        <w:rPr>
          <w:lang w:val="en-GB"/>
        </w:rPr>
      </w:pPr>
      <w:r>
        <w:rPr>
          <w:lang w:val="en-GB"/>
        </w:rPr>
        <w:t>ORCID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707906579"/>
          <w:placeholder>
            <w:docPart w:val="24813184BB1841D6B6C47B97BF8EFE2E"/>
          </w:placeholder>
          <w:showingPlcHdr/>
        </w:sdtPr>
        <w:sdtContent>
          <w:r w:rsidRPr="00DC526F">
            <w:rPr>
              <w:rStyle w:val="PlaceholderText"/>
            </w:rPr>
            <w:t>Click here to enter text.</w:t>
          </w:r>
        </w:sdtContent>
      </w:sdt>
    </w:p>
    <w:p w:rsidR="00FC19F6" w:rsidRPr="009C35C5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SAS organization name and address  </w:t>
      </w:r>
      <w:r w:rsidR="004912B1">
        <w:rPr>
          <w:lang w:val="en-GB"/>
        </w:rPr>
        <w:t xml:space="preserve">  </w:t>
      </w:r>
      <w:r w:rsidR="00C52A0D">
        <w:rPr>
          <w:lang w:val="en-GB"/>
        </w:rPr>
        <w:t xml:space="preserve">   </w:t>
      </w:r>
      <w:r w:rsidR="00C52A0D">
        <w:rPr>
          <w:lang w:val="en-GB"/>
        </w:rPr>
        <w:tab/>
        <w:t xml:space="preserve">             </w:t>
      </w:r>
      <w:r w:rsidRPr="009C35C5">
        <w:rPr>
          <w:lang w:val="en-GB"/>
        </w:rPr>
        <w:t xml:space="preserve"> </w:t>
      </w:r>
      <w:sdt>
        <w:sdtPr>
          <w:rPr>
            <w:lang w:val="en-GB"/>
          </w:rPr>
          <w:id w:val="1382991784"/>
          <w:placeholder>
            <w:docPart w:val="DefaultPlaceholder_22675703"/>
          </w:placeholder>
        </w:sdtPr>
        <w:sdtEndPr>
          <w:rPr>
            <w:rStyle w:val="PlaceholderText"/>
            <w:color w:val="808080"/>
          </w:rPr>
        </w:sdtEndPr>
        <w:sdtContent>
          <w:proofErr w:type="gramStart"/>
          <w:r w:rsidRPr="009C35C5">
            <w:rPr>
              <w:rStyle w:val="PlaceholderText"/>
              <w:lang w:val="en-GB"/>
            </w:rPr>
            <w:t>Click</w:t>
          </w:r>
          <w:proofErr w:type="gramEnd"/>
          <w:r w:rsidRPr="009C35C5">
            <w:rPr>
              <w:rStyle w:val="PlaceholderText"/>
              <w:lang w:val="en-GB"/>
            </w:rPr>
            <w:t xml:space="preserve"> here to enter text.</w:t>
          </w:r>
        </w:sdtContent>
      </w:sdt>
    </w:p>
    <w:p w:rsidR="00FC19F6" w:rsidRPr="009C35C5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Maternal and/or parental leave </w:t>
      </w:r>
      <w:r w:rsidRPr="009C35C5">
        <w:rPr>
          <w:rStyle w:val="Znakyprepoznmkupodiarou"/>
          <w:lang w:val="en-GB"/>
        </w:rPr>
        <w:footnoteReference w:id="1"/>
      </w:r>
      <w:r w:rsidRPr="009C35C5">
        <w:rPr>
          <w:lang w:val="en-GB"/>
        </w:rPr>
        <w:t xml:space="preserve">             </w:t>
      </w:r>
      <w:r w:rsidR="004912B1">
        <w:rPr>
          <w:lang w:val="en-GB"/>
        </w:rPr>
        <w:t xml:space="preserve">   </w:t>
      </w:r>
      <w:r w:rsidRPr="009C35C5">
        <w:rPr>
          <w:lang w:val="en-GB"/>
        </w:rPr>
        <w:tab/>
      </w:r>
      <w:sdt>
        <w:sdtPr>
          <w:rPr>
            <w:lang w:val="en-GB"/>
          </w:rPr>
          <w:id w:val="1382991785"/>
          <w:placeholder>
            <w:docPart w:val="DefaultPlaceholder_22675704"/>
          </w:placeholder>
          <w:comboBox>
            <w:listItem w:displayText="ended" w:value="ended"/>
            <w:listItem w:displayText="ongoing" w:value="ongoing"/>
          </w:comboBox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rStyle w:val="PlaceholderText"/>
              <w:lang w:val="en-GB"/>
            </w:rPr>
            <w:t>Choose an item.</w:t>
          </w:r>
        </w:sdtContent>
      </w:sdt>
    </w:p>
    <w:p w:rsidR="00FC19F6" w:rsidRPr="009C35C5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End date of ML/PL </w:t>
      </w:r>
      <w:r w:rsidRPr="009C35C5">
        <w:rPr>
          <w:rStyle w:val="Znakyprepoznmkupodiarou"/>
          <w:lang w:val="en-GB"/>
        </w:rPr>
        <w:footnoteReference w:id="2"/>
      </w:r>
      <w:r w:rsidRPr="009C35C5">
        <w:rPr>
          <w:lang w:val="en-GB"/>
        </w:rPr>
        <w:t xml:space="preserve"> </w:t>
      </w:r>
      <w:r w:rsidR="00B649FA">
        <w:rPr>
          <w:lang w:val="en-GB"/>
        </w:rPr>
        <w:tab/>
      </w:r>
      <w:r w:rsidR="00B649FA">
        <w:rPr>
          <w:lang w:val="en-GB"/>
        </w:rPr>
        <w:tab/>
      </w:r>
      <w:r w:rsidR="00B649FA">
        <w:rPr>
          <w:lang w:val="en-GB"/>
        </w:rPr>
        <w:tab/>
      </w:r>
      <w:r w:rsidRPr="009C35C5">
        <w:rPr>
          <w:lang w:val="en-GB"/>
        </w:rPr>
        <w:tab/>
      </w:r>
      <w:sdt>
        <w:sdtPr>
          <w:rPr>
            <w:lang w:val="en-GB"/>
          </w:rPr>
          <w:id w:val="1382991786"/>
          <w:placeholder>
            <w:docPart w:val="DefaultPlaceholder_22675705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rStyle w:val="PlaceholderText"/>
              <w:lang w:val="en-GB"/>
            </w:rPr>
            <w:t>Click here to enter a date.</w:t>
          </w:r>
        </w:sdtContent>
      </w:sdt>
    </w:p>
    <w:p w:rsidR="00FC19F6" w:rsidRPr="009C35C5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Duration of ML/PL </w:t>
      </w:r>
      <w:r w:rsidRPr="009C35C5">
        <w:rPr>
          <w:rStyle w:val="Znakyprepoznmkupodiarou"/>
          <w:lang w:val="en-GB"/>
        </w:rPr>
        <w:footnoteReference w:id="3"/>
      </w:r>
      <w:r w:rsidRPr="009C35C5">
        <w:rPr>
          <w:lang w:val="en-GB"/>
        </w:rPr>
        <w:tab/>
      </w:r>
      <w:r w:rsidR="00B649FA">
        <w:rPr>
          <w:lang w:val="en-GB"/>
        </w:rPr>
        <w:tab/>
      </w:r>
      <w:r w:rsidR="00B649FA">
        <w:rPr>
          <w:lang w:val="en-GB"/>
        </w:rPr>
        <w:tab/>
      </w:r>
      <w:r w:rsidRPr="009C35C5">
        <w:rPr>
          <w:lang w:val="en-GB"/>
        </w:rPr>
        <w:tab/>
      </w:r>
      <w:sdt>
        <w:sdtPr>
          <w:rPr>
            <w:lang w:val="en-GB"/>
          </w:rPr>
          <w:id w:val="524098907"/>
          <w:placeholder>
            <w:docPart w:val="45CD7C8ACA6B472B9FB49AB7BAA35965"/>
          </w:placeholder>
          <w:showingPlcHdr/>
        </w:sdtPr>
        <w:sdtContent>
          <w:r w:rsidR="00C52A0D" w:rsidRPr="00DC526F">
            <w:rPr>
              <w:rStyle w:val="PlaceholderText"/>
            </w:rPr>
            <w:t>Click here to enter text.</w:t>
          </w:r>
        </w:sdtContent>
      </w:sdt>
    </w:p>
    <w:p w:rsidR="00FC19F6" w:rsidRDefault="00CE063C" w:rsidP="00C52DB7">
      <w:pPr>
        <w:spacing w:after="0" w:line="360" w:lineRule="auto"/>
        <w:rPr>
          <w:lang w:val="en-GB"/>
        </w:rPr>
      </w:pPr>
      <w:r w:rsidRPr="009C35C5">
        <w:rPr>
          <w:lang w:val="en-GB"/>
        </w:rPr>
        <w:t xml:space="preserve">List of </w:t>
      </w:r>
      <w:r w:rsidR="00C52DB7">
        <w:rPr>
          <w:lang w:val="en-GB"/>
        </w:rPr>
        <w:t>five</w:t>
      </w:r>
      <w:r w:rsidRPr="009C35C5">
        <w:rPr>
          <w:lang w:val="en-GB"/>
        </w:rPr>
        <w:t xml:space="preserve"> most important publications from the last five years </w:t>
      </w:r>
      <w:r w:rsidRPr="009C35C5">
        <w:rPr>
          <w:rStyle w:val="Znakyprepoznmkupodiarou"/>
          <w:lang w:val="en-GB"/>
        </w:rPr>
        <w:footnoteReference w:id="4"/>
      </w:r>
    </w:p>
    <w:p w:rsidR="00C52DB7" w:rsidRDefault="00C52DB7" w:rsidP="00574DE8">
      <w:pPr>
        <w:spacing w:after="240"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indicate</w:t>
      </w:r>
      <w:proofErr w:type="gramEnd"/>
      <w:r>
        <w:rPr>
          <w:lang w:val="en-GB"/>
        </w:rPr>
        <w:t xml:space="preserve"> the total numbers of citations for each publication)</w:t>
      </w:r>
    </w:p>
    <w:sdt>
      <w:sdtPr>
        <w:rPr>
          <w:vertAlign w:val="superscript"/>
          <w:lang w:val="en-GB"/>
        </w:rPr>
        <w:id w:val="1382991792"/>
        <w:placeholder>
          <w:docPart w:val="D81D56016C65414F897582E32109B808"/>
        </w:placeholder>
      </w:sdtPr>
      <w:sdtContent>
        <w:p w:rsidR="00B649FA" w:rsidRDefault="00B649FA" w:rsidP="00C52DB7">
          <w:pPr>
            <w:pStyle w:val="ListParagraph"/>
            <w:numPr>
              <w:ilvl w:val="0"/>
              <w:numId w:val="6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B649FA" w:rsidRDefault="00B649FA" w:rsidP="00C52DB7">
          <w:pPr>
            <w:pStyle w:val="ListParagraph"/>
            <w:numPr>
              <w:ilvl w:val="0"/>
              <w:numId w:val="6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B649FA" w:rsidRDefault="00B649FA" w:rsidP="00C52DB7">
          <w:pPr>
            <w:pStyle w:val="ListParagraph"/>
            <w:numPr>
              <w:ilvl w:val="0"/>
              <w:numId w:val="6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C52DB7" w:rsidRDefault="00C52DB7" w:rsidP="00C52DB7">
          <w:pPr>
            <w:pStyle w:val="ListParagraph"/>
            <w:numPr>
              <w:ilvl w:val="0"/>
              <w:numId w:val="6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FC19F6" w:rsidRPr="00C52DB7" w:rsidRDefault="008945C2" w:rsidP="00C52DB7">
          <w:pPr>
            <w:pStyle w:val="ListParagraph"/>
            <w:numPr>
              <w:ilvl w:val="0"/>
              <w:numId w:val="6"/>
            </w:numPr>
            <w:spacing w:after="0" w:line="360" w:lineRule="auto"/>
            <w:ind w:left="1434" w:hanging="357"/>
            <w:rPr>
              <w:lang w:val="en-GB"/>
            </w:rPr>
          </w:pPr>
        </w:p>
      </w:sdtContent>
    </w:sdt>
    <w:p w:rsidR="00574DE8" w:rsidRDefault="00574DE8" w:rsidP="00574DE8">
      <w:pPr>
        <w:spacing w:after="240" w:line="360" w:lineRule="auto"/>
        <w:rPr>
          <w:lang w:val="en-GB"/>
        </w:rPr>
      </w:pPr>
    </w:p>
    <w:p w:rsidR="00FC19F6" w:rsidRDefault="00CE063C" w:rsidP="00240E39">
      <w:pPr>
        <w:spacing w:after="0" w:line="360" w:lineRule="auto"/>
        <w:rPr>
          <w:lang w:val="en-GB"/>
        </w:rPr>
      </w:pPr>
      <w:r w:rsidRPr="009C35C5">
        <w:rPr>
          <w:lang w:val="en-GB"/>
        </w:rPr>
        <w:t xml:space="preserve">Citations of publications listed in the previous item </w:t>
      </w:r>
      <w:r w:rsidR="00C52DB7">
        <w:rPr>
          <w:lang w:val="en-GB"/>
        </w:rPr>
        <w:t>(max. 15 in total, usually up to 3 for each publication)</w:t>
      </w:r>
    </w:p>
    <w:sdt>
      <w:sdtPr>
        <w:rPr>
          <w:lang w:val="en-GB"/>
        </w:rPr>
        <w:id w:val="1382991852"/>
        <w:placeholder>
          <w:docPart w:val="DE9366DEB2ED403397146A8F83F47089"/>
        </w:placeholder>
        <w:showingPlcHdr/>
      </w:sdtPr>
      <w:sdtContent>
        <w:p w:rsidR="00BB4F14" w:rsidRDefault="00BB4F14" w:rsidP="00240E39">
          <w:pPr>
            <w:pStyle w:val="ListParagraph"/>
            <w:numPr>
              <w:ilvl w:val="0"/>
              <w:numId w:val="10"/>
            </w:numPr>
            <w:spacing w:after="0" w:line="360" w:lineRule="auto"/>
            <w:rPr>
              <w:lang w:val="en-GB"/>
            </w:rPr>
          </w:pPr>
        </w:p>
        <w:p w:rsidR="00BB4F14" w:rsidRDefault="00BB4F14" w:rsidP="00240E39">
          <w:pPr>
            <w:pStyle w:val="ListParagraph"/>
            <w:numPr>
              <w:ilvl w:val="0"/>
              <w:numId w:val="10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BB4F14" w:rsidRDefault="00BB4F14" w:rsidP="00240E39">
          <w:pPr>
            <w:pStyle w:val="ListParagraph"/>
            <w:numPr>
              <w:ilvl w:val="0"/>
              <w:numId w:val="10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BB4F14" w:rsidRDefault="00BB4F14" w:rsidP="00240E39">
          <w:pPr>
            <w:pStyle w:val="ListParagraph"/>
            <w:numPr>
              <w:ilvl w:val="0"/>
              <w:numId w:val="10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BB4F14" w:rsidRDefault="00BB4F14" w:rsidP="00240E39">
          <w:pPr>
            <w:pStyle w:val="ListParagraph"/>
            <w:numPr>
              <w:ilvl w:val="0"/>
              <w:numId w:val="10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BB4F14" w:rsidRPr="009C35C5" w:rsidRDefault="008945C2" w:rsidP="00240E39">
          <w:pPr>
            <w:pStyle w:val="ListParagraph"/>
            <w:spacing w:after="0" w:line="360" w:lineRule="auto"/>
            <w:ind w:left="1434"/>
            <w:rPr>
              <w:lang w:val="en-GB"/>
            </w:rPr>
          </w:pPr>
        </w:p>
      </w:sdtContent>
    </w:sdt>
    <w:p w:rsidR="00FC19F6" w:rsidRDefault="00BB4F14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 </w:t>
      </w:r>
      <w:r w:rsidR="00CE063C" w:rsidRPr="009C35C5">
        <w:rPr>
          <w:lang w:val="en-GB"/>
        </w:rPr>
        <w:t xml:space="preserve">Participation in </w:t>
      </w:r>
      <w:r w:rsidR="00C52DB7">
        <w:rPr>
          <w:lang w:val="en-GB"/>
        </w:rPr>
        <w:t>national</w:t>
      </w:r>
      <w:r w:rsidR="00CE063C" w:rsidRPr="009C35C5">
        <w:rPr>
          <w:lang w:val="en-GB"/>
        </w:rPr>
        <w:t xml:space="preserve"> and international projects  </w:t>
      </w:r>
    </w:p>
    <w:sdt>
      <w:sdtPr>
        <w:rPr>
          <w:lang w:val="en-GB"/>
        </w:rPr>
        <w:id w:val="1382991853"/>
        <w:placeholder>
          <w:docPart w:val="C64B8C3BABEC4F9080C24FBA2B12C0CB"/>
        </w:placeholder>
        <w:showingPlcHdr/>
      </w:sdtPr>
      <w:sdtContent>
        <w:p w:rsidR="00BB4F14" w:rsidRPr="009C35C5" w:rsidRDefault="00BB4F14" w:rsidP="00574DE8">
          <w:pPr>
            <w:spacing w:after="240" w:line="360" w:lineRule="auto"/>
            <w:rPr>
              <w:lang w:val="en-GB"/>
            </w:rPr>
          </w:pPr>
          <w:r w:rsidRPr="00DC526F">
            <w:rPr>
              <w:rStyle w:val="PlaceholderText"/>
            </w:rPr>
            <w:t>Click here to enter text.</w:t>
          </w:r>
        </w:p>
      </w:sdtContent>
    </w:sdt>
    <w:p w:rsidR="00FC19F6" w:rsidRDefault="00CE063C" w:rsidP="00574DE8">
      <w:pPr>
        <w:spacing w:after="240" w:line="360" w:lineRule="auto"/>
        <w:rPr>
          <w:lang w:val="en-GB"/>
        </w:rPr>
      </w:pPr>
      <w:r w:rsidRPr="009C35C5">
        <w:rPr>
          <w:lang w:val="en-GB"/>
        </w:rPr>
        <w:t xml:space="preserve">List of patents and patent applications </w:t>
      </w:r>
    </w:p>
    <w:p w:rsidR="00BB4F14" w:rsidRPr="009E21E6" w:rsidRDefault="008945C2" w:rsidP="00574DE8">
      <w:pPr>
        <w:spacing w:after="240" w:line="360" w:lineRule="auto"/>
        <w:rPr>
          <w:lang w:val="en-GB"/>
        </w:rPr>
      </w:pPr>
      <w:sdt>
        <w:sdtPr>
          <w:rPr>
            <w:lang w:val="en-GB"/>
          </w:rPr>
          <w:id w:val="1382991854"/>
          <w:placeholder>
            <w:docPart w:val="E736F75EDC0A4744906E2B5586D1BF83"/>
          </w:placeholder>
        </w:sdtPr>
        <w:sdtContent>
          <w:r w:rsidR="009E21E6" w:rsidRPr="009E21E6">
            <w:rPr>
              <w:color w:val="808080" w:themeColor="background1" w:themeShade="80"/>
            </w:rPr>
            <w:t>Click here to enter text.</w:t>
          </w:r>
        </w:sdtContent>
      </w:sdt>
      <w:r w:rsidR="009E21E6">
        <w:rPr>
          <w:lang w:val="en-GB"/>
        </w:rPr>
        <w:t xml:space="preserve">                        </w:t>
      </w:r>
      <w:r w:rsidR="00BB4F14">
        <w:rPr>
          <w:b/>
          <w:lang w:val="en-GB"/>
        </w:rPr>
        <w:br w:type="page"/>
      </w:r>
    </w:p>
    <w:p w:rsidR="00FC19F6" w:rsidRPr="009C35C5" w:rsidRDefault="00CE063C">
      <w:pPr>
        <w:rPr>
          <w:lang w:val="en-GB"/>
        </w:rPr>
      </w:pPr>
      <w:r w:rsidRPr="009C35C5">
        <w:rPr>
          <w:b/>
          <w:lang w:val="en-GB"/>
        </w:rPr>
        <w:lastRenderedPageBreak/>
        <w:t>Research project proposal</w:t>
      </w:r>
    </w:p>
    <w:p w:rsidR="00FC19F6" w:rsidRPr="009C35C5" w:rsidRDefault="00CE063C">
      <w:pPr>
        <w:rPr>
          <w:lang w:val="en-GB"/>
        </w:rPr>
      </w:pPr>
      <w:r w:rsidRPr="009C35C5">
        <w:rPr>
          <w:lang w:val="en-GB"/>
        </w:rPr>
        <w:t>Project name</w:t>
      </w:r>
      <w:r w:rsidRPr="009C35C5">
        <w:rPr>
          <w:lang w:val="en-GB"/>
        </w:rPr>
        <w:tab/>
      </w:r>
      <w:sdt>
        <w:sdtPr>
          <w:rPr>
            <w:lang w:val="en-GB"/>
          </w:rPr>
          <w:id w:val="1382991855"/>
          <w:placeholder>
            <w:docPart w:val="DefaultPlaceholder_22675703"/>
          </w:placeholder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rStyle w:val="PlaceholderText"/>
              <w:lang w:val="en-GB"/>
            </w:rPr>
            <w:t>Click here to enter text.</w:t>
          </w:r>
        </w:sdtContent>
      </w:sdt>
    </w:p>
    <w:p w:rsidR="00FC19F6" w:rsidRPr="009C35C5" w:rsidRDefault="00CE063C">
      <w:pPr>
        <w:spacing w:after="120"/>
        <w:rPr>
          <w:lang w:val="en-GB"/>
        </w:rPr>
      </w:pPr>
      <w:r w:rsidRPr="009C35C5">
        <w:rPr>
          <w:lang w:val="en-GB"/>
        </w:rPr>
        <w:t>Project annotation (maximum of 1024 characters including spaces)</w:t>
      </w:r>
    </w:p>
    <w:sdt>
      <w:sdtPr>
        <w:rPr>
          <w:rStyle w:val="PlaceholderText"/>
          <w:lang w:val="en-GB"/>
        </w:rPr>
        <w:id w:val="1382991856"/>
        <w:placeholder>
          <w:docPart w:val="DefaultPlaceholder_22675703"/>
        </w:placeholder>
      </w:sdtPr>
      <w:sdtContent>
        <w:p w:rsidR="00FC19F6" w:rsidRPr="009C35C5" w:rsidRDefault="00CE063C">
          <w:pPr>
            <w:rPr>
              <w:lang w:val="en-GB"/>
            </w:rPr>
          </w:pPr>
          <w:r w:rsidRPr="009C35C5">
            <w:rPr>
              <w:rStyle w:val="PlaceholderText"/>
              <w:lang w:val="en-GB"/>
            </w:rPr>
            <w:t>Click here to enter text.</w:t>
          </w:r>
        </w:p>
      </w:sdtContent>
    </w:sdt>
    <w:p w:rsidR="00FC19F6" w:rsidRPr="009C35C5" w:rsidRDefault="00CE063C">
      <w:pPr>
        <w:spacing w:after="120"/>
        <w:rPr>
          <w:lang w:val="en-GB"/>
        </w:rPr>
      </w:pPr>
      <w:r w:rsidRPr="009C35C5">
        <w:rPr>
          <w:lang w:val="en-GB"/>
        </w:rPr>
        <w:t xml:space="preserve">Project </w:t>
      </w:r>
      <w:r w:rsidR="009C35C5" w:rsidRPr="009C35C5">
        <w:rPr>
          <w:lang w:val="en-GB"/>
        </w:rPr>
        <w:t>description (</w:t>
      </w:r>
      <w:r w:rsidRPr="009C35C5">
        <w:rPr>
          <w:lang w:val="en-GB"/>
        </w:rPr>
        <w:t xml:space="preserve">maximum </w:t>
      </w:r>
      <w:r w:rsidR="00C52DB7">
        <w:rPr>
          <w:lang w:val="en-GB"/>
        </w:rPr>
        <w:t xml:space="preserve">of </w:t>
      </w:r>
      <w:r w:rsidRPr="009C35C5">
        <w:rPr>
          <w:lang w:val="en-GB"/>
        </w:rPr>
        <w:t>two A4 pages</w:t>
      </w:r>
      <w:r w:rsidR="00C52DB7">
        <w:rPr>
          <w:lang w:val="en-GB"/>
        </w:rPr>
        <w:t xml:space="preserve"> + optional supplem</w:t>
      </w:r>
      <w:r w:rsidR="00240E39">
        <w:rPr>
          <w:lang w:val="en-GB"/>
        </w:rPr>
        <w:t>entary figure(s) on one A4 page</w:t>
      </w:r>
      <w:r w:rsidRPr="009C35C5">
        <w:rPr>
          <w:lang w:val="en-GB"/>
        </w:rPr>
        <w:t>)</w:t>
      </w:r>
    </w:p>
    <w:p w:rsidR="00FC19F6" w:rsidRPr="009C35C5" w:rsidRDefault="00CE063C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9C35C5">
        <w:rPr>
          <w:rFonts w:cs="Cambria"/>
          <w:lang w:val="en-GB"/>
        </w:rPr>
        <w:t>Current state of research on the topic</w:t>
      </w:r>
    </w:p>
    <w:sdt>
      <w:sdtPr>
        <w:rPr>
          <w:rStyle w:val="PlaceholderText"/>
          <w:lang w:val="en-GB"/>
        </w:rPr>
        <w:id w:val="1382991857"/>
        <w:placeholder>
          <w:docPart w:val="DefaultPlaceholder_22675703"/>
        </w:placeholder>
      </w:sdtPr>
      <w:sdtContent>
        <w:p w:rsidR="00FC19F6" w:rsidRPr="009C35C5" w:rsidRDefault="00CE063C">
          <w:pPr>
            <w:pStyle w:val="ListParagraph"/>
            <w:spacing w:after="0"/>
            <w:ind w:left="0"/>
            <w:rPr>
              <w:lang w:val="en-GB"/>
            </w:rPr>
          </w:pPr>
          <w:r w:rsidRPr="009C35C5">
            <w:rPr>
              <w:rStyle w:val="PlaceholderText"/>
              <w:lang w:val="en-GB"/>
            </w:rPr>
            <w:t>Click here to enter text.</w:t>
          </w:r>
        </w:p>
      </w:sdtContent>
    </w:sdt>
    <w:p w:rsidR="00FC19F6" w:rsidRPr="009C35C5" w:rsidRDefault="00CE063C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9C35C5">
        <w:rPr>
          <w:lang w:val="en-GB"/>
        </w:rPr>
        <w:t xml:space="preserve">Project aims and significance </w:t>
      </w:r>
    </w:p>
    <w:sdt>
      <w:sdtPr>
        <w:rPr>
          <w:rStyle w:val="PlaceholderText"/>
          <w:lang w:val="en-GB"/>
        </w:rPr>
        <w:id w:val="1382991858"/>
        <w:placeholder>
          <w:docPart w:val="DefaultPlaceholder_22675703"/>
        </w:placeholder>
      </w:sdtPr>
      <w:sdtEndPr>
        <w:rPr>
          <w:rStyle w:val="DefaultParagraphFont"/>
          <w:color w:val="auto"/>
        </w:rPr>
      </w:sdtEndPr>
      <w:sdtContent>
        <w:p w:rsidR="00FC19F6" w:rsidRPr="009C35C5" w:rsidRDefault="00CE063C">
          <w:pPr>
            <w:spacing w:after="0"/>
            <w:rPr>
              <w:lang w:val="en-GB"/>
            </w:rPr>
          </w:pPr>
          <w:r w:rsidRPr="009C35C5">
            <w:rPr>
              <w:rStyle w:val="PlaceholderText"/>
              <w:lang w:val="en-GB"/>
            </w:rPr>
            <w:t>Click here to enter text.</w:t>
          </w:r>
          <w:r w:rsidRPr="009C35C5">
            <w:rPr>
              <w:lang w:val="en-GB"/>
            </w:rPr>
            <w:tab/>
          </w:r>
        </w:p>
      </w:sdtContent>
    </w:sdt>
    <w:p w:rsidR="00FC19F6" w:rsidRPr="009C35C5" w:rsidRDefault="00CE063C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9C35C5">
        <w:rPr>
          <w:lang w:val="en-GB"/>
        </w:rPr>
        <w:t xml:space="preserve">Main methodological approaches </w:t>
      </w:r>
    </w:p>
    <w:sdt>
      <w:sdtPr>
        <w:rPr>
          <w:rStyle w:val="PlaceholderText"/>
          <w:lang w:val="en-GB"/>
        </w:rPr>
        <w:id w:val="1382991859"/>
        <w:placeholder>
          <w:docPart w:val="DefaultPlaceholder_22675703"/>
        </w:placeholder>
      </w:sdtPr>
      <w:sdtContent>
        <w:p w:rsidR="00FC19F6" w:rsidRPr="009C35C5" w:rsidRDefault="00CE063C">
          <w:pPr>
            <w:pStyle w:val="ListParagraph"/>
            <w:spacing w:after="0"/>
            <w:ind w:left="0"/>
            <w:rPr>
              <w:lang w:val="en-GB"/>
            </w:rPr>
          </w:pPr>
          <w:r w:rsidRPr="009C35C5">
            <w:rPr>
              <w:rStyle w:val="PlaceholderText"/>
              <w:lang w:val="en-GB"/>
            </w:rPr>
            <w:t>Click here to enter text.</w:t>
          </w:r>
        </w:p>
      </w:sdtContent>
    </w:sdt>
    <w:p w:rsidR="00FC19F6" w:rsidRPr="009C35C5" w:rsidRDefault="00CE063C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9C35C5">
        <w:rPr>
          <w:rStyle w:val="PlaceholderText"/>
          <w:color w:val="auto"/>
          <w:lang w:val="en-GB"/>
        </w:rPr>
        <w:t>Project timeline</w:t>
      </w:r>
    </w:p>
    <w:p w:rsidR="00FC19F6" w:rsidRPr="009C35C5" w:rsidRDefault="008945C2">
      <w:pPr>
        <w:spacing w:after="0"/>
        <w:rPr>
          <w:lang w:val="en-GB"/>
        </w:rPr>
      </w:pPr>
      <w:sdt>
        <w:sdtPr>
          <w:rPr>
            <w:rStyle w:val="PlaceholderText"/>
            <w:lang w:val="en-GB"/>
          </w:rPr>
          <w:id w:val="1382991860"/>
          <w:placeholder>
            <w:docPart w:val="DefaultPlaceholder_22675703"/>
          </w:placeholder>
        </w:sdtPr>
        <w:sdtContent>
          <w:r w:rsidR="00CE063C" w:rsidRPr="009C35C5">
            <w:rPr>
              <w:rStyle w:val="PlaceholderText"/>
              <w:lang w:val="en-GB"/>
            </w:rPr>
            <w:t>Click here to enter text.</w:t>
          </w:r>
        </w:sdtContent>
      </w:sdt>
      <w:r w:rsidR="00CE063C" w:rsidRPr="009C35C5">
        <w:rPr>
          <w:lang w:val="en-GB"/>
        </w:rPr>
        <w:tab/>
      </w:r>
    </w:p>
    <w:p w:rsidR="00FC19F6" w:rsidRDefault="00CE063C">
      <w:pPr>
        <w:pStyle w:val="ListParagraph"/>
        <w:numPr>
          <w:ilvl w:val="0"/>
          <w:numId w:val="2"/>
        </w:numPr>
        <w:spacing w:after="0"/>
        <w:ind w:hanging="357"/>
        <w:rPr>
          <w:lang w:val="en-GB"/>
        </w:rPr>
      </w:pPr>
      <w:r w:rsidRPr="009C35C5">
        <w:rPr>
          <w:lang w:val="en-GB"/>
        </w:rPr>
        <w:t>Project budget</w:t>
      </w:r>
    </w:p>
    <w:p w:rsidR="00FC19F6" w:rsidRPr="009C35C5" w:rsidRDefault="00CE063C">
      <w:pPr>
        <w:pStyle w:val="ListParagraph"/>
        <w:numPr>
          <w:ilvl w:val="1"/>
          <w:numId w:val="2"/>
        </w:numPr>
        <w:spacing w:after="0"/>
        <w:ind w:hanging="357"/>
        <w:rPr>
          <w:lang w:val="en-GB"/>
        </w:rPr>
      </w:pPr>
      <w:r w:rsidRPr="009C35C5">
        <w:rPr>
          <w:lang w:val="en-GB"/>
        </w:rPr>
        <w:t>Travel costs</w:t>
      </w:r>
    </w:p>
    <w:p w:rsidR="00FC19F6" w:rsidRPr="009C35C5" w:rsidRDefault="00CE063C">
      <w:pPr>
        <w:pStyle w:val="ListParagraph"/>
        <w:numPr>
          <w:ilvl w:val="1"/>
          <w:numId w:val="2"/>
        </w:numPr>
        <w:spacing w:after="0"/>
        <w:ind w:hanging="357"/>
        <w:rPr>
          <w:lang w:val="en-GB"/>
        </w:rPr>
      </w:pPr>
      <w:r w:rsidRPr="009C35C5">
        <w:rPr>
          <w:lang w:val="en-GB"/>
        </w:rPr>
        <w:t>Materials</w:t>
      </w:r>
    </w:p>
    <w:p w:rsidR="00FC19F6" w:rsidRPr="009C35C5" w:rsidRDefault="00CE063C">
      <w:pPr>
        <w:pStyle w:val="ListParagraph"/>
        <w:numPr>
          <w:ilvl w:val="1"/>
          <w:numId w:val="2"/>
        </w:numPr>
        <w:spacing w:after="0"/>
        <w:ind w:hanging="357"/>
        <w:rPr>
          <w:lang w:val="en-GB"/>
        </w:rPr>
      </w:pPr>
      <w:r w:rsidRPr="009C35C5">
        <w:rPr>
          <w:lang w:val="en-GB"/>
        </w:rPr>
        <w:t>Services</w:t>
      </w:r>
    </w:p>
    <w:p w:rsidR="00FC19F6" w:rsidRPr="009C35C5" w:rsidRDefault="00CE063C">
      <w:pPr>
        <w:pStyle w:val="ListParagraph"/>
        <w:numPr>
          <w:ilvl w:val="1"/>
          <w:numId w:val="2"/>
        </w:numPr>
        <w:spacing w:after="0"/>
        <w:ind w:hanging="357"/>
        <w:rPr>
          <w:lang w:val="en-GB"/>
        </w:rPr>
      </w:pPr>
      <w:r w:rsidRPr="009C35C5">
        <w:rPr>
          <w:lang w:val="en-GB"/>
        </w:rPr>
        <w:t>Indirect costs</w:t>
      </w:r>
      <w:r w:rsidRPr="009C35C5">
        <w:rPr>
          <w:lang w:val="en-GB"/>
        </w:rPr>
        <w:tab/>
      </w:r>
    </w:p>
    <w:sdt>
      <w:sdtPr>
        <w:rPr>
          <w:rStyle w:val="PlaceholderText"/>
          <w:lang w:val="en-GB"/>
        </w:rPr>
        <w:id w:val="1382991861"/>
        <w:placeholder>
          <w:docPart w:val="DefaultPlaceholder_22675703"/>
        </w:placeholder>
      </w:sdtPr>
      <w:sdtEndPr>
        <w:rPr>
          <w:rStyle w:val="DefaultParagraphFont"/>
          <w:color w:val="auto"/>
        </w:rPr>
      </w:sdtEndPr>
      <w:sdtContent>
        <w:p w:rsidR="00FC19F6" w:rsidRPr="009C35C5" w:rsidRDefault="00CE063C">
          <w:pPr>
            <w:spacing w:after="240"/>
            <w:jc w:val="both"/>
            <w:rPr>
              <w:lang w:val="en-GB"/>
            </w:rPr>
          </w:pPr>
          <w:r w:rsidRPr="009C35C5">
            <w:rPr>
              <w:rStyle w:val="PlaceholderText"/>
              <w:lang w:val="en-GB"/>
            </w:rPr>
            <w:t>Click here to enter text.</w:t>
          </w:r>
          <w:r w:rsidRPr="009C35C5">
            <w:rPr>
              <w:lang w:val="en-GB"/>
            </w:rPr>
            <w:tab/>
          </w:r>
        </w:p>
      </w:sdtContent>
    </w:sdt>
    <w:p w:rsidR="00240E39" w:rsidRDefault="00240E39" w:rsidP="00240E39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Supplementary figure(s)</w:t>
      </w:r>
    </w:p>
    <w:sdt>
      <w:sdtPr>
        <w:rPr>
          <w:lang w:val="en-GB"/>
        </w:rPr>
        <w:id w:val="1707906585"/>
        <w:placeholder>
          <w:docPart w:val="E95A53B0408B4AFEB0522C24A9D64C28"/>
        </w:placeholder>
        <w:showingPlcHdr/>
      </w:sdtPr>
      <w:sdtContent>
        <w:p w:rsidR="00240E39" w:rsidRPr="00240E39" w:rsidRDefault="00240E39" w:rsidP="00240E39">
          <w:pPr>
            <w:spacing w:after="0"/>
            <w:rPr>
              <w:lang w:val="en-GB"/>
            </w:rPr>
          </w:pPr>
          <w:r w:rsidRPr="00DC526F">
            <w:rPr>
              <w:rStyle w:val="PlaceholderText"/>
            </w:rPr>
            <w:t>Click here to enter text.</w:t>
          </w:r>
        </w:p>
      </w:sdtContent>
    </w:sdt>
    <w:p w:rsidR="00240E39" w:rsidRDefault="00240E39">
      <w:pPr>
        <w:jc w:val="both"/>
        <w:rPr>
          <w:lang w:val="en-GB"/>
        </w:rPr>
      </w:pPr>
    </w:p>
    <w:p w:rsidR="00FC19F6" w:rsidRPr="009C35C5" w:rsidRDefault="00CE063C">
      <w:pPr>
        <w:jc w:val="both"/>
        <w:rPr>
          <w:lang w:val="en-GB"/>
        </w:rPr>
      </w:pPr>
      <w:r w:rsidRPr="009C35C5">
        <w:rPr>
          <w:lang w:val="en-GB"/>
        </w:rPr>
        <w:t>In case the application is submitted before the applicant returns from ML/PL, the applicant and the host institute guarantee that the project, i</w:t>
      </w:r>
      <w:r w:rsidR="00240E39">
        <w:rPr>
          <w:lang w:val="en-GB"/>
        </w:rPr>
        <w:t>f approved, will start on 1 J</w:t>
      </w:r>
      <w:r w:rsidR="009D6805">
        <w:rPr>
          <w:lang w:val="en-GB"/>
        </w:rPr>
        <w:t>uly</w:t>
      </w:r>
      <w:r w:rsidRPr="009C35C5">
        <w:rPr>
          <w:lang w:val="en-GB"/>
        </w:rPr>
        <w:t xml:space="preserve"> 202</w:t>
      </w:r>
      <w:r w:rsidR="00240E39">
        <w:rPr>
          <w:lang w:val="en-GB"/>
        </w:rPr>
        <w:t>4</w:t>
      </w:r>
      <w:r w:rsidRPr="009C35C5">
        <w:rPr>
          <w:lang w:val="en-GB"/>
        </w:rPr>
        <w:t xml:space="preserve"> and that the total time spent on ML/PL will meet the required minimum.</w:t>
      </w:r>
    </w:p>
    <w:p w:rsidR="00FC19F6" w:rsidRPr="009C35C5" w:rsidRDefault="00FC19F6">
      <w:pPr>
        <w:jc w:val="both"/>
        <w:rPr>
          <w:lang w:val="en-GB"/>
        </w:rPr>
      </w:pPr>
    </w:p>
    <w:p w:rsidR="00FC19F6" w:rsidRPr="009C35C5" w:rsidRDefault="00FC19F6">
      <w:pPr>
        <w:jc w:val="both"/>
        <w:rPr>
          <w:lang w:val="en-GB"/>
        </w:rPr>
      </w:pPr>
    </w:p>
    <w:p w:rsidR="00FC19F6" w:rsidRPr="009C35C5" w:rsidRDefault="00CE063C">
      <w:pPr>
        <w:rPr>
          <w:lang w:val="en-GB"/>
        </w:rPr>
      </w:pPr>
      <w:r w:rsidRPr="009C35C5">
        <w:rPr>
          <w:lang w:val="en-GB"/>
        </w:rPr>
        <w:t>Date</w:t>
      </w:r>
      <w:r w:rsidRPr="009C35C5">
        <w:rPr>
          <w:lang w:val="en-GB"/>
        </w:rPr>
        <w:tab/>
        <w:t xml:space="preserve"> </w:t>
      </w:r>
      <w:sdt>
        <w:sdtPr>
          <w:rPr>
            <w:lang w:val="en-GB"/>
          </w:rPr>
          <w:id w:val="1382991862"/>
          <w:placeholder>
            <w:docPart w:val="DefaultPlaceholder_22675705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rStyle w:val="PlaceholderText"/>
              <w:lang w:val="en-GB"/>
            </w:rPr>
            <w:t>Click here to enter a date.</w:t>
          </w:r>
        </w:sdtContent>
      </w:sdt>
      <w:r w:rsidRPr="009C35C5">
        <w:rPr>
          <w:lang w:val="en-GB"/>
        </w:rPr>
        <w:tab/>
        <w:t xml:space="preserve">             Applicant’s signature</w:t>
      </w:r>
      <w:r w:rsidRPr="009C35C5">
        <w:rPr>
          <w:lang w:val="en-GB"/>
        </w:rPr>
        <w:tab/>
      </w:r>
      <w:r w:rsidRPr="009C35C5">
        <w:rPr>
          <w:lang w:val="en-GB"/>
        </w:rPr>
        <w:tab/>
      </w:r>
    </w:p>
    <w:p w:rsidR="00FC19F6" w:rsidRPr="009C35C5" w:rsidRDefault="00CE063C">
      <w:pPr>
        <w:rPr>
          <w:lang w:val="en-GB"/>
        </w:rPr>
      </w:pPr>
      <w:r w:rsidRPr="009C35C5">
        <w:rPr>
          <w:lang w:val="en-GB"/>
        </w:rPr>
        <w:tab/>
      </w:r>
      <w:r w:rsidRPr="009C35C5">
        <w:rPr>
          <w:lang w:val="en-GB"/>
        </w:rPr>
        <w:tab/>
      </w:r>
      <w:r w:rsidRPr="009C35C5">
        <w:rPr>
          <w:lang w:val="en-GB"/>
        </w:rPr>
        <w:tab/>
      </w:r>
    </w:p>
    <w:p w:rsidR="00CE063C" w:rsidRPr="009C35C5" w:rsidRDefault="00CE063C">
      <w:pPr>
        <w:rPr>
          <w:lang w:val="en-GB"/>
        </w:rPr>
      </w:pPr>
      <w:r w:rsidRPr="009C35C5">
        <w:rPr>
          <w:lang w:val="en-GB"/>
        </w:rPr>
        <w:t xml:space="preserve">Date    </w:t>
      </w:r>
      <w:sdt>
        <w:sdtPr>
          <w:rPr>
            <w:lang w:val="en-GB"/>
          </w:rPr>
          <w:id w:val="1382991863"/>
          <w:placeholder>
            <w:docPart w:val="DefaultPlaceholder_22675705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laceholderText"/>
            <w:color w:val="808080"/>
          </w:rPr>
        </w:sdtEndPr>
        <w:sdtContent>
          <w:r w:rsidRPr="009C35C5">
            <w:rPr>
              <w:rStyle w:val="PlaceholderText"/>
              <w:lang w:val="en-GB"/>
            </w:rPr>
            <w:t>Click here to enter a date.</w:t>
          </w:r>
        </w:sdtContent>
      </w:sdt>
      <w:r w:rsidRPr="009C35C5">
        <w:rPr>
          <w:lang w:val="en-GB"/>
        </w:rPr>
        <w:t xml:space="preserve">                      </w:t>
      </w:r>
      <w:r w:rsidR="00C52A0D">
        <w:rPr>
          <w:lang w:val="en-GB"/>
        </w:rPr>
        <w:t xml:space="preserve">   </w:t>
      </w:r>
      <w:r w:rsidRPr="009C35C5">
        <w:rPr>
          <w:lang w:val="en-GB"/>
        </w:rPr>
        <w:t xml:space="preserve"> Host institute </w:t>
      </w:r>
      <w:r w:rsidR="00C52A0D">
        <w:rPr>
          <w:lang w:val="en-GB"/>
        </w:rPr>
        <w:t>representative</w:t>
      </w:r>
      <w:r w:rsidR="00FC658C" w:rsidRPr="009C35C5">
        <w:rPr>
          <w:lang w:val="en-GB"/>
        </w:rPr>
        <w:t>’s</w:t>
      </w:r>
      <w:r w:rsidR="00C52A0D">
        <w:rPr>
          <w:lang w:val="en-GB"/>
        </w:rPr>
        <w:t xml:space="preserve"> </w:t>
      </w:r>
      <w:r w:rsidRPr="009C35C5">
        <w:rPr>
          <w:lang w:val="en-GB"/>
        </w:rPr>
        <w:t>signature</w:t>
      </w:r>
    </w:p>
    <w:sectPr w:rsidR="00CE063C" w:rsidRPr="009C35C5" w:rsidSect="00FC19F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3C" w:rsidRDefault="00CE063C">
      <w:pPr>
        <w:spacing w:after="0" w:line="240" w:lineRule="auto"/>
      </w:pPr>
      <w:r>
        <w:separator/>
      </w:r>
    </w:p>
  </w:endnote>
  <w:endnote w:type="continuationSeparator" w:id="0">
    <w:p w:rsidR="00CE063C" w:rsidRDefault="00CE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O">
    <w:altName w:val="Calibri"/>
    <w:charset w:val="01"/>
    <w:family w:val="auto"/>
    <w:pitch w:val="default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F6" w:rsidRDefault="00FC19F6">
    <w:pPr>
      <w:pStyle w:val="Footer"/>
    </w:pPr>
  </w:p>
  <w:p w:rsidR="00FC19F6" w:rsidRDefault="00FC19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F6" w:rsidRDefault="00FC19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3C" w:rsidRDefault="00CE063C">
      <w:pPr>
        <w:spacing w:after="0" w:line="240" w:lineRule="auto"/>
      </w:pPr>
      <w:r>
        <w:separator/>
      </w:r>
    </w:p>
  </w:footnote>
  <w:footnote w:type="continuationSeparator" w:id="0">
    <w:p w:rsidR="00CE063C" w:rsidRDefault="00CE063C">
      <w:pPr>
        <w:spacing w:after="0" w:line="240" w:lineRule="auto"/>
      </w:pPr>
      <w:r>
        <w:continuationSeparator/>
      </w:r>
    </w:p>
  </w:footnote>
  <w:footnote w:id="1">
    <w:p w:rsidR="00FC19F6" w:rsidRPr="00C52A0D" w:rsidRDefault="00CE063C">
      <w:pPr>
        <w:pStyle w:val="FootnoteText"/>
        <w:rPr>
          <w:rFonts w:asciiTheme="minorHAnsi" w:hAnsiTheme="minorHAnsi" w:cstheme="minorHAnsi"/>
        </w:rPr>
      </w:pPr>
      <w:r>
        <w:rPr>
          <w:rStyle w:val="FootnoteCharacters"/>
        </w:rPr>
        <w:footnoteRef/>
      </w:r>
      <w:r>
        <w:rPr>
          <w:rFonts w:ascii="Cambria" w:hAnsi="Cambria" w:cs="Cambria"/>
        </w:rPr>
        <w:tab/>
        <w:t xml:space="preserve"> </w:t>
      </w:r>
      <w:r w:rsidRPr="00C52A0D">
        <w:rPr>
          <w:rFonts w:asciiTheme="minorHAnsi" w:hAnsiTheme="minorHAnsi" w:cstheme="minorHAnsi"/>
        </w:rPr>
        <w:t>Hereinafter referreds as „ML/PL“.</w:t>
      </w:r>
    </w:p>
  </w:footnote>
  <w:footnote w:id="2">
    <w:p w:rsidR="00FC19F6" w:rsidRPr="00C52A0D" w:rsidRDefault="00CE063C">
      <w:pPr>
        <w:pStyle w:val="FootnoteText"/>
        <w:rPr>
          <w:rFonts w:asciiTheme="minorHAnsi" w:hAnsiTheme="minorHAnsi" w:cstheme="minorHAnsi"/>
        </w:rPr>
      </w:pPr>
      <w:r w:rsidRPr="00C52A0D">
        <w:rPr>
          <w:rStyle w:val="FootnoteCharacters"/>
          <w:rFonts w:asciiTheme="minorHAnsi" w:hAnsiTheme="minorHAnsi" w:cstheme="minorHAnsi"/>
        </w:rPr>
        <w:footnoteRef/>
      </w:r>
      <w:r w:rsidRPr="00C52A0D">
        <w:rPr>
          <w:rFonts w:asciiTheme="minorHAnsi" w:hAnsiTheme="minorHAnsi" w:cstheme="minorHAnsi"/>
        </w:rPr>
        <w:tab/>
        <w:t xml:space="preserve"> For applications </w:t>
      </w:r>
      <w:r w:rsidR="00C52DB7" w:rsidRPr="00C52A0D">
        <w:rPr>
          <w:rFonts w:asciiTheme="minorHAnsi" w:hAnsiTheme="minorHAnsi" w:cstheme="minorHAnsi"/>
        </w:rPr>
        <w:t>submitted</w:t>
      </w:r>
      <w:r w:rsidRPr="00C52A0D">
        <w:rPr>
          <w:rFonts w:asciiTheme="minorHAnsi" w:hAnsiTheme="minorHAnsi" w:cstheme="minorHAnsi"/>
        </w:rPr>
        <w:t xml:space="preserve"> before returning from ML/PL, </w:t>
      </w:r>
      <w:r w:rsidR="00C52DB7" w:rsidRPr="00C52A0D">
        <w:rPr>
          <w:rFonts w:asciiTheme="minorHAnsi" w:hAnsiTheme="minorHAnsi" w:cstheme="minorHAnsi"/>
        </w:rPr>
        <w:t>please state the expected date</w:t>
      </w:r>
      <w:r w:rsidRPr="00C52A0D">
        <w:rPr>
          <w:rFonts w:asciiTheme="minorHAnsi" w:hAnsiTheme="minorHAnsi" w:cstheme="minorHAnsi"/>
        </w:rPr>
        <w:t>.</w:t>
      </w:r>
    </w:p>
  </w:footnote>
  <w:footnote w:id="3">
    <w:p w:rsidR="00FC19F6" w:rsidRPr="00C52A0D" w:rsidRDefault="00CE063C">
      <w:pPr>
        <w:pStyle w:val="FootnoteText"/>
        <w:rPr>
          <w:rFonts w:asciiTheme="minorHAnsi" w:hAnsiTheme="minorHAnsi" w:cstheme="minorHAnsi"/>
        </w:rPr>
      </w:pPr>
      <w:r w:rsidRPr="00C52A0D">
        <w:rPr>
          <w:rStyle w:val="FootnoteCharacters"/>
          <w:rFonts w:asciiTheme="minorHAnsi" w:hAnsiTheme="minorHAnsi" w:cstheme="minorHAnsi"/>
        </w:rPr>
        <w:footnoteRef/>
      </w:r>
      <w:r w:rsidRPr="00C52A0D">
        <w:rPr>
          <w:rFonts w:asciiTheme="minorHAnsi" w:hAnsiTheme="minorHAnsi" w:cstheme="minorHAnsi"/>
        </w:rPr>
        <w:tab/>
        <w:t xml:space="preserve"> </w:t>
      </w:r>
      <w:r w:rsidR="00C52DB7" w:rsidRPr="00C52A0D">
        <w:rPr>
          <w:rFonts w:asciiTheme="minorHAnsi" w:hAnsiTheme="minorHAnsi" w:cstheme="minorHAnsi"/>
        </w:rPr>
        <w:t xml:space="preserve">The period of ML/PL during which the applicant held a parallel part-time research position does not count towards the duration of ML/PL. </w:t>
      </w:r>
      <w:r w:rsidRPr="00C52A0D">
        <w:rPr>
          <w:rFonts w:asciiTheme="minorHAnsi" w:hAnsiTheme="minorHAnsi" w:cstheme="minorHAnsi"/>
        </w:rPr>
        <w:t xml:space="preserve">If the application is </w:t>
      </w:r>
      <w:r w:rsidR="00C52DB7" w:rsidRPr="00C52A0D">
        <w:rPr>
          <w:rFonts w:asciiTheme="minorHAnsi" w:hAnsiTheme="minorHAnsi" w:cstheme="minorHAnsi"/>
        </w:rPr>
        <w:t>submitted</w:t>
      </w:r>
      <w:r w:rsidRPr="00C52A0D">
        <w:rPr>
          <w:rFonts w:asciiTheme="minorHAnsi" w:hAnsiTheme="minorHAnsi" w:cstheme="minorHAnsi"/>
        </w:rPr>
        <w:t xml:space="preserve"> before returning </w:t>
      </w:r>
      <w:r w:rsidRPr="00C52A0D">
        <w:rPr>
          <w:rFonts w:asciiTheme="minorHAnsi" w:hAnsiTheme="minorHAnsi" w:cstheme="minorHAnsi"/>
        </w:rPr>
        <w:t xml:space="preserve">from </w:t>
      </w:r>
      <w:r w:rsidR="009C35C5" w:rsidRPr="00C52A0D">
        <w:rPr>
          <w:rFonts w:asciiTheme="minorHAnsi" w:hAnsiTheme="minorHAnsi" w:cstheme="minorHAnsi"/>
        </w:rPr>
        <w:t>ML</w:t>
      </w:r>
      <w:r w:rsidRPr="00C52A0D">
        <w:rPr>
          <w:rFonts w:asciiTheme="minorHAnsi" w:hAnsiTheme="minorHAnsi" w:cstheme="minorHAnsi"/>
        </w:rPr>
        <w:t xml:space="preserve">/PL, </w:t>
      </w:r>
      <w:r w:rsidR="00C52DB7" w:rsidRPr="00C52A0D">
        <w:rPr>
          <w:rFonts w:asciiTheme="minorHAnsi" w:hAnsiTheme="minorHAnsi" w:cstheme="minorHAnsi"/>
        </w:rPr>
        <w:t>please state</w:t>
      </w:r>
      <w:r w:rsidR="00C52A0D" w:rsidRPr="00C52A0D">
        <w:rPr>
          <w:rFonts w:asciiTheme="minorHAnsi" w:hAnsiTheme="minorHAnsi" w:cstheme="minorHAnsi"/>
        </w:rPr>
        <w:t xml:space="preserve"> </w:t>
      </w:r>
      <w:r w:rsidR="00C52DB7" w:rsidRPr="00C52A0D">
        <w:rPr>
          <w:rFonts w:asciiTheme="minorHAnsi" w:hAnsiTheme="minorHAnsi" w:cstheme="minorHAnsi"/>
        </w:rPr>
        <w:t>the expected</w:t>
      </w:r>
      <w:r w:rsidRPr="00C52A0D">
        <w:rPr>
          <w:rFonts w:asciiTheme="minorHAnsi" w:hAnsiTheme="minorHAnsi" w:cstheme="minorHAnsi"/>
        </w:rPr>
        <w:t xml:space="preserve"> duration</w:t>
      </w:r>
      <w:r w:rsidR="00C52DB7" w:rsidRPr="00C52A0D">
        <w:rPr>
          <w:rFonts w:asciiTheme="minorHAnsi" w:hAnsiTheme="minorHAnsi" w:cstheme="minorHAnsi"/>
        </w:rPr>
        <w:t xml:space="preserve"> of the ML/PL</w:t>
      </w:r>
      <w:r w:rsidRPr="00C52A0D">
        <w:rPr>
          <w:rFonts w:asciiTheme="minorHAnsi" w:hAnsiTheme="minorHAnsi" w:cstheme="minorHAnsi"/>
        </w:rPr>
        <w:t>.</w:t>
      </w:r>
    </w:p>
  </w:footnote>
  <w:footnote w:id="4">
    <w:p w:rsidR="00FC19F6" w:rsidRPr="00C52A0D" w:rsidRDefault="00CE063C">
      <w:pPr>
        <w:pStyle w:val="FootnoteText"/>
        <w:rPr>
          <w:rFonts w:asciiTheme="minorHAnsi" w:hAnsiTheme="minorHAnsi" w:cstheme="minorHAnsi"/>
        </w:rPr>
      </w:pPr>
      <w:r w:rsidRPr="00C52A0D">
        <w:rPr>
          <w:rStyle w:val="FootnoteCharacters"/>
          <w:rFonts w:asciiTheme="minorHAnsi" w:hAnsiTheme="minorHAnsi" w:cstheme="minorHAnsi"/>
        </w:rPr>
        <w:footnoteRef/>
      </w:r>
      <w:r w:rsidRPr="00C52A0D">
        <w:rPr>
          <w:rFonts w:asciiTheme="minorHAnsi" w:hAnsiTheme="minorHAnsi" w:cstheme="minorHAnsi"/>
        </w:rPr>
        <w:tab/>
        <w:t xml:space="preserve"> The period is extended by the time spent on ML/PL.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FEA92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Calibri" w:hint="default"/>
        <w:sz w:val="22"/>
        <w:szCs w:val="22"/>
        <w:lang w:val="sk-SK" w:bidi="ar-SA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eastAsia="Calibri" w:cs="Calibri" w:hint="default"/>
        <w:sz w:val="22"/>
        <w:szCs w:val="22"/>
        <w:lang w:val="sk-SK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B6C5E51"/>
    <w:multiLevelType w:val="hybridMultilevel"/>
    <w:tmpl w:val="1226783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B3FD8"/>
    <w:multiLevelType w:val="hybridMultilevel"/>
    <w:tmpl w:val="04B639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E5D89"/>
    <w:multiLevelType w:val="hybridMultilevel"/>
    <w:tmpl w:val="4AD8AED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3C1331"/>
    <w:multiLevelType w:val="hybridMultilevel"/>
    <w:tmpl w:val="393048E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0B6D8B"/>
    <w:multiLevelType w:val="hybridMultilevel"/>
    <w:tmpl w:val="839EB75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E27B2"/>
    <w:multiLevelType w:val="hybridMultilevel"/>
    <w:tmpl w:val="04B639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4561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Calibri" w:hint="default"/>
        <w:sz w:val="22"/>
        <w:szCs w:val="22"/>
        <w:lang w:val="sk-SK" w:bidi="ar-SA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eastAsia="Calibri" w:cs="Calibri"/>
        <w:sz w:val="22"/>
        <w:szCs w:val="22"/>
        <w:lang w:val="sk-SK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 w:grammar="clean"/>
  <w:stylePaneFormatFilter w:val="0000"/>
  <w:documentProtection w:edit="forms" w:formatting="1" w:enforcement="1" w:cryptProviderType="rsaFull" w:cryptAlgorithmClass="hash" w:cryptAlgorithmType="typeAny" w:cryptAlgorithmSid="4" w:cryptSpinCount="100000" w:hash="AtStYMfJmujAJkBJAtAdt57lnZk=" w:salt="AA4yySZIUlF84FecnXsG1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5C5"/>
    <w:rsid w:val="0015749F"/>
    <w:rsid w:val="00240E39"/>
    <w:rsid w:val="00304F49"/>
    <w:rsid w:val="004912B1"/>
    <w:rsid w:val="004E5509"/>
    <w:rsid w:val="00574DE8"/>
    <w:rsid w:val="005C23ED"/>
    <w:rsid w:val="005C2EFB"/>
    <w:rsid w:val="006D765A"/>
    <w:rsid w:val="007E4C25"/>
    <w:rsid w:val="008220D3"/>
    <w:rsid w:val="008945C2"/>
    <w:rsid w:val="009B0526"/>
    <w:rsid w:val="009C35C5"/>
    <w:rsid w:val="009D6805"/>
    <w:rsid w:val="009E21E6"/>
    <w:rsid w:val="00B649FA"/>
    <w:rsid w:val="00BB4F14"/>
    <w:rsid w:val="00C30FD7"/>
    <w:rsid w:val="00C52A0D"/>
    <w:rsid w:val="00C52DB7"/>
    <w:rsid w:val="00CE063C"/>
    <w:rsid w:val="00F642B5"/>
    <w:rsid w:val="00FC19F6"/>
    <w:rsid w:val="00FC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FC19F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C19F6"/>
  </w:style>
  <w:style w:type="character" w:customStyle="1" w:styleId="WW8Num1z1">
    <w:name w:val="WW8Num1z1"/>
    <w:rsid w:val="00FC19F6"/>
  </w:style>
  <w:style w:type="character" w:customStyle="1" w:styleId="WW8Num1z2">
    <w:name w:val="WW8Num1z2"/>
    <w:rsid w:val="00FC19F6"/>
  </w:style>
  <w:style w:type="character" w:customStyle="1" w:styleId="WW8Num1z3">
    <w:name w:val="WW8Num1z3"/>
    <w:rsid w:val="00FC19F6"/>
  </w:style>
  <w:style w:type="character" w:customStyle="1" w:styleId="WW8Num1z4">
    <w:name w:val="WW8Num1z4"/>
    <w:rsid w:val="00FC19F6"/>
  </w:style>
  <w:style w:type="character" w:customStyle="1" w:styleId="WW8Num1z5">
    <w:name w:val="WW8Num1z5"/>
    <w:rsid w:val="00FC19F6"/>
  </w:style>
  <w:style w:type="character" w:customStyle="1" w:styleId="WW8Num1z6">
    <w:name w:val="WW8Num1z6"/>
    <w:rsid w:val="00FC19F6"/>
  </w:style>
  <w:style w:type="character" w:customStyle="1" w:styleId="WW8Num1z7">
    <w:name w:val="WW8Num1z7"/>
    <w:rsid w:val="00FC19F6"/>
  </w:style>
  <w:style w:type="character" w:customStyle="1" w:styleId="WW8Num1z8">
    <w:name w:val="WW8Num1z8"/>
    <w:rsid w:val="00FC19F6"/>
  </w:style>
  <w:style w:type="character" w:customStyle="1" w:styleId="WW8Num2z0">
    <w:name w:val="WW8Num2z0"/>
    <w:rsid w:val="00FC19F6"/>
    <w:rPr>
      <w:rFonts w:eastAsia="Calibri" w:cs="Calibri" w:hint="default"/>
      <w:color w:val="auto"/>
      <w:sz w:val="22"/>
      <w:szCs w:val="22"/>
      <w:lang w:val="sk-SK" w:bidi="ar-SA"/>
    </w:rPr>
  </w:style>
  <w:style w:type="character" w:customStyle="1" w:styleId="WW8Num2z1">
    <w:name w:val="WW8Num2z1"/>
    <w:rsid w:val="00FC19F6"/>
    <w:rPr>
      <w:rFonts w:eastAsia="Calibri" w:cs="Calibri"/>
      <w:color w:val="auto"/>
      <w:sz w:val="22"/>
      <w:szCs w:val="22"/>
      <w:lang w:val="sk-SK" w:bidi="ar-SA"/>
    </w:rPr>
  </w:style>
  <w:style w:type="character" w:customStyle="1" w:styleId="WW8Num2z2">
    <w:name w:val="WW8Num2z2"/>
    <w:rsid w:val="00FC19F6"/>
  </w:style>
  <w:style w:type="character" w:customStyle="1" w:styleId="WW8Num2z3">
    <w:name w:val="WW8Num2z3"/>
    <w:rsid w:val="00FC19F6"/>
  </w:style>
  <w:style w:type="character" w:customStyle="1" w:styleId="WW8Num2z4">
    <w:name w:val="WW8Num2z4"/>
    <w:rsid w:val="00FC19F6"/>
  </w:style>
  <w:style w:type="character" w:customStyle="1" w:styleId="WW8Num2z5">
    <w:name w:val="WW8Num2z5"/>
    <w:rsid w:val="00FC19F6"/>
  </w:style>
  <w:style w:type="character" w:customStyle="1" w:styleId="WW8Num2z6">
    <w:name w:val="WW8Num2z6"/>
    <w:rsid w:val="00FC19F6"/>
  </w:style>
  <w:style w:type="character" w:customStyle="1" w:styleId="WW8Num2z7">
    <w:name w:val="WW8Num2z7"/>
    <w:rsid w:val="00FC19F6"/>
  </w:style>
  <w:style w:type="character" w:customStyle="1" w:styleId="WW8Num2z8">
    <w:name w:val="WW8Num2z8"/>
    <w:rsid w:val="00FC19F6"/>
  </w:style>
  <w:style w:type="character" w:customStyle="1" w:styleId="WW8Num3z0">
    <w:name w:val="WW8Num3z0"/>
    <w:rsid w:val="00FC19F6"/>
    <w:rPr>
      <w:rFonts w:hint="default"/>
    </w:rPr>
  </w:style>
  <w:style w:type="character" w:customStyle="1" w:styleId="WW8Num4z0">
    <w:name w:val="WW8Num4z0"/>
    <w:rsid w:val="00FC19F6"/>
    <w:rPr>
      <w:rFonts w:hint="default"/>
    </w:rPr>
  </w:style>
  <w:style w:type="character" w:customStyle="1" w:styleId="Standardnpsmoodstavce1">
    <w:name w:val="Standardní písmo odstavce1"/>
    <w:rsid w:val="00FC19F6"/>
  </w:style>
  <w:style w:type="character" w:customStyle="1" w:styleId="WW8Num3z1">
    <w:name w:val="WW8Num3z1"/>
    <w:rsid w:val="00FC19F6"/>
  </w:style>
  <w:style w:type="character" w:customStyle="1" w:styleId="WW8Num3z2">
    <w:name w:val="WW8Num3z2"/>
    <w:rsid w:val="00FC19F6"/>
  </w:style>
  <w:style w:type="character" w:customStyle="1" w:styleId="WW8Num3z3">
    <w:name w:val="WW8Num3z3"/>
    <w:rsid w:val="00FC19F6"/>
  </w:style>
  <w:style w:type="character" w:customStyle="1" w:styleId="WW8Num3z4">
    <w:name w:val="WW8Num3z4"/>
    <w:rsid w:val="00FC19F6"/>
  </w:style>
  <w:style w:type="character" w:customStyle="1" w:styleId="WW8Num3z5">
    <w:name w:val="WW8Num3z5"/>
    <w:rsid w:val="00FC19F6"/>
  </w:style>
  <w:style w:type="character" w:customStyle="1" w:styleId="WW8Num3z6">
    <w:name w:val="WW8Num3z6"/>
    <w:rsid w:val="00FC19F6"/>
  </w:style>
  <w:style w:type="character" w:customStyle="1" w:styleId="WW8Num3z7">
    <w:name w:val="WW8Num3z7"/>
    <w:rsid w:val="00FC19F6"/>
  </w:style>
  <w:style w:type="character" w:customStyle="1" w:styleId="WW8Num3z8">
    <w:name w:val="WW8Num3z8"/>
    <w:rsid w:val="00FC19F6"/>
  </w:style>
  <w:style w:type="character" w:customStyle="1" w:styleId="WW8Num4z1">
    <w:name w:val="WW8Num4z1"/>
    <w:rsid w:val="00FC19F6"/>
    <w:rPr>
      <w:rFonts w:cs="Calibri"/>
    </w:rPr>
  </w:style>
  <w:style w:type="character" w:customStyle="1" w:styleId="WW8Num4z2">
    <w:name w:val="WW8Num4z2"/>
    <w:rsid w:val="00FC19F6"/>
  </w:style>
  <w:style w:type="character" w:customStyle="1" w:styleId="WW8Num4z3">
    <w:name w:val="WW8Num4z3"/>
    <w:rsid w:val="00FC19F6"/>
  </w:style>
  <w:style w:type="character" w:customStyle="1" w:styleId="WW8Num4z4">
    <w:name w:val="WW8Num4z4"/>
    <w:rsid w:val="00FC19F6"/>
  </w:style>
  <w:style w:type="character" w:customStyle="1" w:styleId="WW8Num4z5">
    <w:name w:val="WW8Num4z5"/>
    <w:rsid w:val="00FC19F6"/>
  </w:style>
  <w:style w:type="character" w:customStyle="1" w:styleId="WW8Num4z6">
    <w:name w:val="WW8Num4z6"/>
    <w:rsid w:val="00FC19F6"/>
  </w:style>
  <w:style w:type="character" w:customStyle="1" w:styleId="WW8Num4z7">
    <w:name w:val="WW8Num4z7"/>
    <w:rsid w:val="00FC19F6"/>
  </w:style>
  <w:style w:type="character" w:customStyle="1" w:styleId="WW8Num4z8">
    <w:name w:val="WW8Num4z8"/>
    <w:rsid w:val="00FC19F6"/>
  </w:style>
  <w:style w:type="character" w:customStyle="1" w:styleId="WW8Num5z0">
    <w:name w:val="WW8Num5z0"/>
    <w:rsid w:val="00FC19F6"/>
    <w:rPr>
      <w:rFonts w:ascii="Symbol" w:hAnsi="Symbol" w:cs="Symbol" w:hint="default"/>
    </w:rPr>
  </w:style>
  <w:style w:type="character" w:customStyle="1" w:styleId="WW8Num5z1">
    <w:name w:val="WW8Num5z1"/>
    <w:rsid w:val="00FC19F6"/>
  </w:style>
  <w:style w:type="character" w:customStyle="1" w:styleId="WW8Num5z2">
    <w:name w:val="WW8Num5z2"/>
    <w:rsid w:val="00FC19F6"/>
  </w:style>
  <w:style w:type="character" w:customStyle="1" w:styleId="WW8Num5z3">
    <w:name w:val="WW8Num5z3"/>
    <w:rsid w:val="00FC19F6"/>
  </w:style>
  <w:style w:type="character" w:customStyle="1" w:styleId="WW8Num5z4">
    <w:name w:val="WW8Num5z4"/>
    <w:rsid w:val="00FC19F6"/>
  </w:style>
  <w:style w:type="character" w:customStyle="1" w:styleId="WW8Num5z5">
    <w:name w:val="WW8Num5z5"/>
    <w:rsid w:val="00FC19F6"/>
  </w:style>
  <w:style w:type="character" w:customStyle="1" w:styleId="WW8Num5z6">
    <w:name w:val="WW8Num5z6"/>
    <w:rsid w:val="00FC19F6"/>
  </w:style>
  <w:style w:type="character" w:customStyle="1" w:styleId="WW8Num5z7">
    <w:name w:val="WW8Num5z7"/>
    <w:rsid w:val="00FC19F6"/>
  </w:style>
  <w:style w:type="character" w:customStyle="1" w:styleId="WW8Num5z8">
    <w:name w:val="WW8Num5z8"/>
    <w:rsid w:val="00FC19F6"/>
  </w:style>
  <w:style w:type="character" w:customStyle="1" w:styleId="WW8Num6z0">
    <w:name w:val="WW8Num6z0"/>
    <w:rsid w:val="00FC19F6"/>
    <w:rPr>
      <w:rFonts w:hint="default"/>
    </w:rPr>
  </w:style>
  <w:style w:type="character" w:customStyle="1" w:styleId="WW8Num6z1">
    <w:name w:val="WW8Num6z1"/>
    <w:rsid w:val="00FC19F6"/>
  </w:style>
  <w:style w:type="character" w:customStyle="1" w:styleId="WW8Num6z2">
    <w:name w:val="WW8Num6z2"/>
    <w:rsid w:val="00FC19F6"/>
  </w:style>
  <w:style w:type="character" w:customStyle="1" w:styleId="WW8Num6z3">
    <w:name w:val="WW8Num6z3"/>
    <w:rsid w:val="00FC19F6"/>
  </w:style>
  <w:style w:type="character" w:customStyle="1" w:styleId="WW8Num6z4">
    <w:name w:val="WW8Num6z4"/>
    <w:rsid w:val="00FC19F6"/>
  </w:style>
  <w:style w:type="character" w:customStyle="1" w:styleId="WW8Num6z5">
    <w:name w:val="WW8Num6z5"/>
    <w:rsid w:val="00FC19F6"/>
  </w:style>
  <w:style w:type="character" w:customStyle="1" w:styleId="WW8Num6z6">
    <w:name w:val="WW8Num6z6"/>
    <w:rsid w:val="00FC19F6"/>
  </w:style>
  <w:style w:type="character" w:customStyle="1" w:styleId="WW8Num6z7">
    <w:name w:val="WW8Num6z7"/>
    <w:rsid w:val="00FC19F6"/>
  </w:style>
  <w:style w:type="character" w:customStyle="1" w:styleId="WW8Num6z8">
    <w:name w:val="WW8Num6z8"/>
    <w:rsid w:val="00FC19F6"/>
  </w:style>
  <w:style w:type="character" w:customStyle="1" w:styleId="WW8Num7z0">
    <w:name w:val="WW8Num7z0"/>
    <w:rsid w:val="00FC19F6"/>
    <w:rPr>
      <w:rFonts w:hint="default"/>
    </w:rPr>
  </w:style>
  <w:style w:type="character" w:customStyle="1" w:styleId="WW8Num7z1">
    <w:name w:val="WW8Num7z1"/>
    <w:rsid w:val="00FC19F6"/>
  </w:style>
  <w:style w:type="character" w:customStyle="1" w:styleId="WW8Num7z2">
    <w:name w:val="WW8Num7z2"/>
    <w:rsid w:val="00FC19F6"/>
  </w:style>
  <w:style w:type="character" w:customStyle="1" w:styleId="WW8Num7z3">
    <w:name w:val="WW8Num7z3"/>
    <w:rsid w:val="00FC19F6"/>
  </w:style>
  <w:style w:type="character" w:customStyle="1" w:styleId="WW8Num7z4">
    <w:name w:val="WW8Num7z4"/>
    <w:rsid w:val="00FC19F6"/>
  </w:style>
  <w:style w:type="character" w:customStyle="1" w:styleId="WW8Num7z5">
    <w:name w:val="WW8Num7z5"/>
    <w:rsid w:val="00FC19F6"/>
  </w:style>
  <w:style w:type="character" w:customStyle="1" w:styleId="WW8Num7z6">
    <w:name w:val="WW8Num7z6"/>
    <w:rsid w:val="00FC19F6"/>
  </w:style>
  <w:style w:type="character" w:customStyle="1" w:styleId="WW8Num7z7">
    <w:name w:val="WW8Num7z7"/>
    <w:rsid w:val="00FC19F6"/>
  </w:style>
  <w:style w:type="character" w:customStyle="1" w:styleId="WW8Num7z8">
    <w:name w:val="WW8Num7z8"/>
    <w:rsid w:val="00FC19F6"/>
  </w:style>
  <w:style w:type="character" w:customStyle="1" w:styleId="Predvolenpsmoodseku1">
    <w:name w:val="Predvolené písmo odseku1"/>
    <w:rsid w:val="00FC19F6"/>
  </w:style>
  <w:style w:type="character" w:customStyle="1" w:styleId="TextpoznmkypodiarouChar">
    <w:name w:val="Text poznámky pod čiarou Char"/>
    <w:rsid w:val="00FC19F6"/>
    <w:rPr>
      <w:sz w:val="20"/>
      <w:szCs w:val="20"/>
    </w:rPr>
  </w:style>
  <w:style w:type="character" w:customStyle="1" w:styleId="Znakyprepoznmkupodiarou">
    <w:name w:val="Znaky pre poznámku pod čiarou"/>
    <w:rsid w:val="00FC19F6"/>
    <w:rPr>
      <w:vertAlign w:val="superscript"/>
    </w:rPr>
  </w:style>
  <w:style w:type="character" w:customStyle="1" w:styleId="TextbublinyChar">
    <w:name w:val="Text bubliny Char"/>
    <w:rsid w:val="00FC19F6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FC1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rsid w:val="00FC19F6"/>
    <w:rPr>
      <w:color w:val="808080"/>
    </w:rPr>
  </w:style>
  <w:style w:type="character" w:customStyle="1" w:styleId="HlavikaChar">
    <w:name w:val="Hlavička Char"/>
    <w:basedOn w:val="Predvolenpsmoodseku1"/>
    <w:rsid w:val="00FC19F6"/>
  </w:style>
  <w:style w:type="character" w:customStyle="1" w:styleId="PtaChar">
    <w:name w:val="Päta Char"/>
    <w:basedOn w:val="Predvolenpsmoodseku1"/>
    <w:rsid w:val="00FC19F6"/>
  </w:style>
  <w:style w:type="character" w:customStyle="1" w:styleId="FootnoteCharacters">
    <w:name w:val="Footnote Characters"/>
    <w:rsid w:val="00FC19F6"/>
    <w:rPr>
      <w:vertAlign w:val="superscript"/>
    </w:rPr>
  </w:style>
  <w:style w:type="character" w:customStyle="1" w:styleId="EndnoteCharacters">
    <w:name w:val="Endnote Characters"/>
    <w:rsid w:val="00FC19F6"/>
    <w:rPr>
      <w:vertAlign w:val="superscript"/>
    </w:rPr>
  </w:style>
  <w:style w:type="character" w:customStyle="1" w:styleId="Znakyprevysvetlivky">
    <w:name w:val="Znaky pre vysvetlivky"/>
    <w:rsid w:val="00FC19F6"/>
  </w:style>
  <w:style w:type="character" w:styleId="FootnoteReference">
    <w:name w:val="footnote reference"/>
    <w:rsid w:val="00FC19F6"/>
    <w:rPr>
      <w:vertAlign w:val="superscript"/>
    </w:rPr>
  </w:style>
  <w:style w:type="character" w:styleId="EndnoteReference">
    <w:name w:val="endnote reference"/>
    <w:rsid w:val="00FC19F6"/>
    <w:rPr>
      <w:vertAlign w:val="superscript"/>
    </w:rPr>
  </w:style>
  <w:style w:type="paragraph" w:customStyle="1" w:styleId="Heading">
    <w:name w:val="Heading"/>
    <w:basedOn w:val="Normal"/>
    <w:next w:val="BodyText"/>
    <w:rsid w:val="00FC19F6"/>
    <w:pPr>
      <w:keepNext/>
      <w:spacing w:before="240" w:after="120"/>
    </w:pPr>
    <w:rPr>
      <w:rFonts w:ascii="Linux Biolinum O" w:eastAsia="Noto Sans CJK SC" w:hAnsi="Linux Biolinum O" w:cs="Lohit Devanagari"/>
      <w:sz w:val="28"/>
      <w:szCs w:val="28"/>
    </w:rPr>
  </w:style>
  <w:style w:type="paragraph" w:styleId="BodyText">
    <w:name w:val="Body Text"/>
    <w:basedOn w:val="Normal"/>
    <w:rsid w:val="00FC19F6"/>
    <w:pPr>
      <w:spacing w:after="120"/>
    </w:pPr>
  </w:style>
  <w:style w:type="paragraph" w:styleId="List">
    <w:name w:val="List"/>
    <w:basedOn w:val="BodyText"/>
    <w:rsid w:val="00FC19F6"/>
    <w:rPr>
      <w:rFonts w:cs="Arial"/>
    </w:rPr>
  </w:style>
  <w:style w:type="paragraph" w:styleId="Caption">
    <w:name w:val="caption"/>
    <w:basedOn w:val="Normal"/>
    <w:qFormat/>
    <w:rsid w:val="00FC19F6"/>
    <w:pPr>
      <w:suppressLineNumbers/>
      <w:spacing w:before="120" w:after="120"/>
    </w:pPr>
    <w:rPr>
      <w:rFonts w:ascii="Gentium" w:hAnsi="Gentium"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FC19F6"/>
    <w:pPr>
      <w:suppressLineNumbers/>
    </w:pPr>
    <w:rPr>
      <w:rFonts w:cs="Arial"/>
    </w:rPr>
  </w:style>
  <w:style w:type="paragraph" w:customStyle="1" w:styleId="Nadpis">
    <w:name w:val="Nadpis"/>
    <w:basedOn w:val="Normal"/>
    <w:next w:val="BodyText"/>
    <w:rsid w:val="00FC19F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pisok">
    <w:name w:val="Popisok"/>
    <w:basedOn w:val="Normal"/>
    <w:rsid w:val="00FC19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noteText">
    <w:name w:val="footnote text"/>
    <w:basedOn w:val="Normal"/>
    <w:rsid w:val="00FC19F6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rsid w:val="00FC19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19F6"/>
    <w:pPr>
      <w:ind w:left="720"/>
    </w:pPr>
  </w:style>
  <w:style w:type="paragraph" w:customStyle="1" w:styleId="HeaderandFooter">
    <w:name w:val="Header and Footer"/>
    <w:basedOn w:val="Normal"/>
    <w:rsid w:val="00FC19F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FC19F6"/>
    <w:pPr>
      <w:spacing w:after="0" w:line="240" w:lineRule="auto"/>
    </w:pPr>
  </w:style>
  <w:style w:type="paragraph" w:styleId="Footer">
    <w:name w:val="footer"/>
    <w:basedOn w:val="Normal"/>
    <w:rsid w:val="00FC1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D8CE-6879-44CD-8658-97580FE8F0C7}"/>
      </w:docPartPr>
      <w:docPartBody>
        <w:p w:rsidR="001E26FC" w:rsidRDefault="000B3E05">
          <w:r w:rsidRPr="00DC526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002A-4490-4DAE-8349-444627161044}"/>
      </w:docPartPr>
      <w:docPartBody>
        <w:p w:rsidR="001E26FC" w:rsidRDefault="000B3E05">
          <w:r w:rsidRPr="00DC52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29F7-4BB6-4CC3-8DAF-8BE52182BE71}"/>
      </w:docPartPr>
      <w:docPartBody>
        <w:p w:rsidR="001E26FC" w:rsidRDefault="000B3E05">
          <w:r w:rsidRPr="00DC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81D56016C65414F897582E32109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0B58-D787-4C82-8E8B-76D4E844E329}"/>
      </w:docPartPr>
      <w:docPartBody>
        <w:p w:rsidR="000B3E05" w:rsidRDefault="000B3E05" w:rsidP="000B3E05">
          <w:pPr>
            <w:pStyle w:val="ListParagraph"/>
            <w:numPr>
              <w:ilvl w:val="0"/>
              <w:numId w:val="1"/>
            </w:numPr>
            <w:rPr>
              <w:lang w:val="en-GB"/>
            </w:rPr>
          </w:pPr>
        </w:p>
        <w:p w:rsidR="000B3E05" w:rsidRDefault="000B3E05" w:rsidP="000B3E05">
          <w:pPr>
            <w:pStyle w:val="ListParagraph"/>
            <w:numPr>
              <w:ilvl w:val="0"/>
              <w:numId w:val="1"/>
            </w:numPr>
            <w:rPr>
              <w:lang w:val="en-GB"/>
            </w:rPr>
          </w:pPr>
        </w:p>
        <w:p w:rsidR="000B3E05" w:rsidRDefault="000B3E05" w:rsidP="000B3E05">
          <w:pPr>
            <w:pStyle w:val="ListParagraph"/>
            <w:numPr>
              <w:ilvl w:val="0"/>
              <w:numId w:val="1"/>
            </w:numPr>
            <w:rPr>
              <w:lang w:val="en-GB"/>
            </w:rPr>
          </w:pPr>
        </w:p>
        <w:p w:rsidR="000B3E05" w:rsidRDefault="000B3E05" w:rsidP="000B3E05">
          <w:pPr>
            <w:pStyle w:val="ListParagraph"/>
            <w:numPr>
              <w:ilvl w:val="0"/>
              <w:numId w:val="1"/>
            </w:numPr>
            <w:rPr>
              <w:lang w:val="en-GB"/>
            </w:rPr>
          </w:pPr>
        </w:p>
        <w:p w:rsidR="001E26FC" w:rsidRDefault="001E26FC"/>
      </w:docPartBody>
    </w:docPart>
    <w:docPart>
      <w:docPartPr>
        <w:name w:val="DE9366DEB2ED403397146A8F83F4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AA73-53A8-4A22-87BD-467224694C38}"/>
      </w:docPartPr>
      <w:docPartBody>
        <w:p w:rsidR="00E07DE6" w:rsidRDefault="00E07DE6" w:rsidP="00E07DE6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lang w:val="en-GB"/>
            </w:rPr>
          </w:pPr>
        </w:p>
        <w:p w:rsidR="00E07DE6" w:rsidRDefault="00E07DE6" w:rsidP="00E07DE6">
          <w:pPr>
            <w:pStyle w:val="ListParagraph"/>
            <w:numPr>
              <w:ilvl w:val="0"/>
              <w:numId w:val="2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E07DE6" w:rsidRDefault="00E07DE6" w:rsidP="00E07DE6">
          <w:pPr>
            <w:pStyle w:val="ListParagraph"/>
            <w:numPr>
              <w:ilvl w:val="0"/>
              <w:numId w:val="2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E07DE6" w:rsidRDefault="00E07DE6" w:rsidP="00E07DE6">
          <w:pPr>
            <w:pStyle w:val="ListParagraph"/>
            <w:numPr>
              <w:ilvl w:val="0"/>
              <w:numId w:val="2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E07DE6" w:rsidRDefault="00E07DE6" w:rsidP="00E07DE6">
          <w:pPr>
            <w:pStyle w:val="ListParagraph"/>
            <w:numPr>
              <w:ilvl w:val="0"/>
              <w:numId w:val="2"/>
            </w:numPr>
            <w:spacing w:after="0" w:line="360" w:lineRule="auto"/>
            <w:ind w:left="1434" w:hanging="357"/>
            <w:rPr>
              <w:lang w:val="en-GB"/>
            </w:rPr>
          </w:pPr>
        </w:p>
        <w:p w:rsidR="001E26FC" w:rsidRDefault="001E26FC"/>
      </w:docPartBody>
    </w:docPart>
    <w:docPart>
      <w:docPartPr>
        <w:name w:val="C64B8C3BABEC4F9080C24FBA2B12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5784-D062-4FC7-8922-9D55351342EB}"/>
      </w:docPartPr>
      <w:docPartBody>
        <w:p w:rsidR="003E6FDB" w:rsidRDefault="00E07DE6" w:rsidP="00E07DE6">
          <w:pPr>
            <w:pStyle w:val="C64B8C3BABEC4F9080C24FBA2B12C0CB4"/>
          </w:pPr>
          <w:r w:rsidRPr="00DC526F">
            <w:rPr>
              <w:rStyle w:val="PlaceholderText"/>
            </w:rPr>
            <w:t>Click here to enter text.</w:t>
          </w:r>
        </w:p>
      </w:docPartBody>
    </w:docPart>
    <w:docPart>
      <w:docPartPr>
        <w:name w:val="E736F75EDC0A4744906E2B5586D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9CC4-6C15-46A4-ADDE-26674C1089FE}"/>
      </w:docPartPr>
      <w:docPartBody>
        <w:p w:rsidR="003E6FDB" w:rsidRDefault="001E26FC" w:rsidP="001E26FC">
          <w:pPr>
            <w:pStyle w:val="E736F75EDC0A4744906E2B5586D1BF831"/>
          </w:pPr>
          <w:r w:rsidRPr="00DC526F">
            <w:rPr>
              <w:rStyle w:val="PlaceholderText"/>
            </w:rPr>
            <w:t>Click here to enter text.</w:t>
          </w:r>
        </w:p>
      </w:docPartBody>
    </w:docPart>
    <w:docPart>
      <w:docPartPr>
        <w:name w:val="24813184BB1841D6B6C47B97BF8E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80B-0A48-45A8-B7A7-2E3CC638FEC9}"/>
      </w:docPartPr>
      <w:docPartBody>
        <w:p w:rsidR="00E07DE6" w:rsidRDefault="00E07DE6" w:rsidP="00E07DE6">
          <w:pPr>
            <w:pStyle w:val="24813184BB1841D6B6C47B97BF8EFE2E2"/>
          </w:pPr>
          <w:r w:rsidRPr="00DC526F">
            <w:rPr>
              <w:rStyle w:val="PlaceholderText"/>
            </w:rPr>
            <w:t>Click here to enter text.</w:t>
          </w:r>
        </w:p>
      </w:docPartBody>
    </w:docPart>
    <w:docPart>
      <w:docPartPr>
        <w:name w:val="E95A53B0408B4AFEB0522C24A9D6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CBAF-047A-4C6D-8F4D-3435EB13565A}"/>
      </w:docPartPr>
      <w:docPartBody>
        <w:p w:rsidR="00E07DE6" w:rsidRDefault="00E07DE6" w:rsidP="00E07DE6">
          <w:pPr>
            <w:pStyle w:val="E95A53B0408B4AFEB0522C24A9D64C282"/>
          </w:pPr>
          <w:r w:rsidRPr="00DC526F">
            <w:rPr>
              <w:rStyle w:val="PlaceholderText"/>
            </w:rPr>
            <w:t>Click here to enter text.</w:t>
          </w:r>
        </w:p>
      </w:docPartBody>
    </w:docPart>
    <w:docPart>
      <w:docPartPr>
        <w:name w:val="45CD7C8ACA6B472B9FB49AB7BAA3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5242-64A8-4E9B-9499-35F6A7577257}"/>
      </w:docPartPr>
      <w:docPartBody>
        <w:p w:rsidR="00000000" w:rsidRDefault="00E07DE6" w:rsidP="00E07DE6">
          <w:pPr>
            <w:pStyle w:val="45CD7C8ACA6B472B9FB49AB7BAA35965"/>
          </w:pPr>
          <w:r w:rsidRPr="00DC52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O">
    <w:altName w:val="Calibri"/>
    <w:charset w:val="01"/>
    <w:family w:val="auto"/>
    <w:pitch w:val="default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FD8"/>
    <w:multiLevelType w:val="hybridMultilevel"/>
    <w:tmpl w:val="04B639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BE27B2"/>
    <w:multiLevelType w:val="hybridMultilevel"/>
    <w:tmpl w:val="04B639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3E05"/>
    <w:rsid w:val="000B3E05"/>
    <w:rsid w:val="001E26FC"/>
    <w:rsid w:val="003E6FDB"/>
    <w:rsid w:val="005B690A"/>
    <w:rsid w:val="00761938"/>
    <w:rsid w:val="00840114"/>
    <w:rsid w:val="00E0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E07DE6"/>
    <w:rPr>
      <w:color w:val="808080"/>
    </w:rPr>
  </w:style>
  <w:style w:type="paragraph" w:styleId="ListParagraph">
    <w:name w:val="List Paragraph"/>
    <w:basedOn w:val="Normal"/>
    <w:qFormat/>
    <w:rsid w:val="00E07DE6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122C742E1D0E455ABC02D6531CFA79E4">
    <w:name w:val="122C742E1D0E455ABC02D6531CFA79E4"/>
    <w:rsid w:val="000B3E05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64B8C3BABEC4F9080C24FBA2B12C0CB">
    <w:name w:val="C64B8C3BABEC4F9080C24FBA2B12C0CB"/>
    <w:rsid w:val="001E26FC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E736F75EDC0A4744906E2B5586D1BF83">
    <w:name w:val="E736F75EDC0A4744906E2B5586D1BF83"/>
    <w:rsid w:val="001E26FC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64B8C3BABEC4F9080C24FBA2B12C0CB1">
    <w:name w:val="C64B8C3BABEC4F9080C24FBA2B12C0CB1"/>
    <w:rsid w:val="001E26FC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E736F75EDC0A4744906E2B5586D1BF831">
    <w:name w:val="E736F75EDC0A4744906E2B5586D1BF831"/>
    <w:rsid w:val="001E26FC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24813184BB1841D6B6C47B97BF8EFE2E">
    <w:name w:val="24813184BB1841D6B6C47B97BF8EFE2E"/>
    <w:rsid w:val="00761938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64B8C3BABEC4F9080C24FBA2B12C0CB2">
    <w:name w:val="C64B8C3BABEC4F9080C24FBA2B12C0CB2"/>
    <w:rsid w:val="00761938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E95A53B0408B4AFEB0522C24A9D64C28">
    <w:name w:val="E95A53B0408B4AFEB0522C24A9D64C28"/>
    <w:rsid w:val="00761938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24813184BB1841D6B6C47B97BF8EFE2E1">
    <w:name w:val="24813184BB1841D6B6C47B97BF8EFE2E1"/>
    <w:rsid w:val="00761938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64B8C3BABEC4F9080C24FBA2B12C0CB3">
    <w:name w:val="C64B8C3BABEC4F9080C24FBA2B12C0CB3"/>
    <w:rsid w:val="00761938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E95A53B0408B4AFEB0522C24A9D64C281">
    <w:name w:val="E95A53B0408B4AFEB0522C24A9D64C281"/>
    <w:rsid w:val="00761938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24813184BB1841D6B6C47B97BF8EFE2E2">
    <w:name w:val="24813184BB1841D6B6C47B97BF8EFE2E2"/>
    <w:rsid w:val="00E07DE6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45CD7C8ACA6B472B9FB49AB7BAA35965">
    <w:name w:val="45CD7C8ACA6B472B9FB49AB7BAA35965"/>
    <w:rsid w:val="00E07DE6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C64B8C3BABEC4F9080C24FBA2B12C0CB4">
    <w:name w:val="C64B8C3BABEC4F9080C24FBA2B12C0CB4"/>
    <w:rsid w:val="00E07DE6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E95A53B0408B4AFEB0522C24A9D64C282">
    <w:name w:val="E95A53B0408B4AFEB0522C24A9D64C282"/>
    <w:rsid w:val="00E07DE6"/>
    <w:pPr>
      <w:suppressAutoHyphens/>
    </w:pPr>
    <w:rPr>
      <w:rFonts w:ascii="Calibri" w:eastAsia="Calibri" w:hAnsi="Calibri" w:cs="Calibri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Ivana Budinska</cp:lastModifiedBy>
  <cp:revision>4</cp:revision>
  <cp:lastPrinted>1601-01-01T00:00:00Z</cp:lastPrinted>
  <dcterms:created xsi:type="dcterms:W3CDTF">2024-01-15T13:19:00Z</dcterms:created>
  <dcterms:modified xsi:type="dcterms:W3CDTF">2024-01-15T13:30:00Z</dcterms:modified>
</cp:coreProperties>
</file>