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0"/>
        <w:gridCol w:w="5112"/>
      </w:tblGrid>
      <w:tr w:rsidR="004907D9">
        <w:tc>
          <w:tcPr>
            <w:tcW w:w="53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07D9" w:rsidRDefault="00520CEE" w:rsidP="00BC4BEF">
            <w:pPr>
              <w:snapToGrid w:val="0"/>
              <w:jc w:val="center"/>
              <w:rPr>
                <w:b/>
                <w:sz w:val="32"/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5pt;height:180.95pt">
                  <v:imagedata r:id="rId6" o:title="IMG_9626_13x18_02_100dpi"/>
                </v:shape>
              </w:pict>
            </w:r>
          </w:p>
        </w:tc>
        <w:tc>
          <w:tcPr>
            <w:tcW w:w="51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jc w:val="center"/>
              <w:rPr>
                <w:b/>
                <w:sz w:val="32"/>
                <w:lang w:val="en-GB"/>
              </w:rPr>
            </w:pPr>
          </w:p>
          <w:p w:rsidR="004907D9" w:rsidRDefault="00BC4BEF">
            <w:pPr>
              <w:jc w:val="center"/>
              <w:rPr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Assoc Prof Dr </w:t>
            </w:r>
            <w:proofErr w:type="spellStart"/>
            <w:r>
              <w:rPr>
                <w:b/>
                <w:sz w:val="32"/>
                <w:lang w:val="en-GB"/>
              </w:rPr>
              <w:t>Pavol</w:t>
            </w:r>
            <w:proofErr w:type="spellEnd"/>
            <w:r>
              <w:rPr>
                <w:b/>
                <w:sz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lang w:val="en-GB"/>
              </w:rPr>
              <w:t>Hvizdoš</w:t>
            </w:r>
            <w:proofErr w:type="spellEnd"/>
            <w:r>
              <w:rPr>
                <w:b/>
                <w:sz w:val="32"/>
                <w:lang w:val="en-GB"/>
              </w:rPr>
              <w:t xml:space="preserve">, </w:t>
            </w:r>
            <w:proofErr w:type="spellStart"/>
            <w:r>
              <w:rPr>
                <w:b/>
                <w:sz w:val="32"/>
                <w:lang w:val="en-GB"/>
              </w:rPr>
              <w:t>Dr</w:t>
            </w:r>
            <w:r w:rsidR="004907D9">
              <w:rPr>
                <w:b/>
                <w:sz w:val="32"/>
                <w:lang w:val="en-GB"/>
              </w:rPr>
              <w:t>Sc</w:t>
            </w:r>
            <w:proofErr w:type="spellEnd"/>
            <w:r w:rsidR="004907D9">
              <w:rPr>
                <w:b/>
                <w:sz w:val="32"/>
                <w:lang w:val="en-GB"/>
              </w:rPr>
              <w:t>.</w:t>
            </w:r>
          </w:p>
          <w:p w:rsidR="002E0336" w:rsidRPr="002E0336" w:rsidRDefault="002E0336">
            <w:pPr>
              <w:jc w:val="center"/>
              <w:rPr>
                <w:b/>
                <w:lang w:val="en-GB"/>
              </w:rPr>
            </w:pPr>
            <w:r w:rsidRPr="002E0336">
              <w:rPr>
                <w:b/>
                <w:lang w:val="en-GB"/>
              </w:rPr>
              <w:t>academician of the L</w:t>
            </w:r>
            <w:r>
              <w:rPr>
                <w:b/>
                <w:lang w:val="en-GB"/>
              </w:rPr>
              <w:t>SS</w:t>
            </w:r>
          </w:p>
          <w:p w:rsidR="004907D9" w:rsidRDefault="004907D9">
            <w:pPr>
              <w:jc w:val="center"/>
              <w:rPr>
                <w:i/>
                <w:lang w:val="en-GB"/>
              </w:rPr>
            </w:pPr>
            <w:r>
              <w:rPr>
                <w:lang w:val="en-GB"/>
              </w:rPr>
              <w:t>Director of IMR SAS</w:t>
            </w:r>
          </w:p>
          <w:p w:rsidR="004907D9" w:rsidRDefault="004907D9">
            <w:pPr>
              <w:jc w:val="center"/>
              <w:rPr>
                <w:i/>
                <w:lang w:val="en-GB"/>
              </w:rPr>
            </w:pPr>
          </w:p>
          <w:p w:rsidR="004907D9" w:rsidRDefault="004907D9">
            <w:pPr>
              <w:jc w:val="center"/>
              <w:rPr>
                <w:lang w:val="en-GB"/>
              </w:rPr>
            </w:pPr>
            <w:r>
              <w:rPr>
                <w:b/>
                <w:i/>
                <w:lang w:val="en-GB"/>
              </w:rPr>
              <w:t>contact</w:t>
            </w: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>Institute of Materials Research of SAS</w:t>
            </w:r>
          </w:p>
          <w:p w:rsidR="004907D9" w:rsidRDefault="004907D9">
            <w:pPr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Watsonova</w:t>
            </w:r>
            <w:proofErr w:type="spellEnd"/>
            <w:r>
              <w:rPr>
                <w:lang w:val="en-GB"/>
              </w:rPr>
              <w:t xml:space="preserve"> 47, 040 01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  <w:r>
              <w:rPr>
                <w:lang w:val="en-GB"/>
              </w:rPr>
              <w:t>, SLOVAKIA</w:t>
            </w:r>
          </w:p>
          <w:p w:rsidR="004907D9" w:rsidRDefault="004907D9">
            <w:pPr>
              <w:rPr>
                <w:b/>
                <w:lang w:val="en-GB"/>
              </w:rPr>
            </w:pPr>
          </w:p>
          <w:p w:rsidR="004907D9" w:rsidRDefault="004907D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tel</w:t>
            </w:r>
            <w:proofErr w:type="spellEnd"/>
            <w:r>
              <w:rPr>
                <w:b/>
                <w:lang w:val="en-GB"/>
              </w:rPr>
              <w:t xml:space="preserve">:  </w:t>
            </w:r>
            <w:r>
              <w:rPr>
                <w:lang w:val="en-GB"/>
              </w:rPr>
              <w:t>+ 421 55 792 24</w:t>
            </w:r>
            <w:r>
              <w:rPr>
                <w:lang w:val="en-US"/>
              </w:rPr>
              <w:t>01</w:t>
            </w:r>
            <w:r>
              <w:rPr>
                <w:lang w:val="en-GB"/>
              </w:rPr>
              <w:t>, + 421 55 792 246</w:t>
            </w:r>
            <w:r w:rsidR="00BD1DEF">
              <w:rPr>
                <w:lang w:val="en-GB"/>
              </w:rPr>
              <w:t>2</w:t>
            </w:r>
          </w:p>
          <w:p w:rsidR="004907D9" w:rsidRDefault="004907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fax: </w:t>
            </w:r>
            <w:r>
              <w:rPr>
                <w:lang w:val="en-GB"/>
              </w:rPr>
              <w:t>+ 421 55 792 2408</w:t>
            </w:r>
          </w:p>
          <w:p w:rsidR="004907D9" w:rsidRDefault="004907D9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email: </w:t>
            </w:r>
            <w:hyperlink r:id="rId7" w:history="1">
              <w:r w:rsidR="00ED26EF">
                <w:rPr>
                  <w:rStyle w:val="Hypertextovprepojenie"/>
                  <w:lang w:val="en-GB"/>
                </w:rPr>
                <w:t>phvizdos@</w:t>
              </w:r>
              <w:r>
                <w:rPr>
                  <w:rStyle w:val="Hypertextovprepojenie"/>
                  <w:lang w:val="en-GB"/>
                </w:rPr>
                <w:t>saske.sk</w:t>
              </w:r>
            </w:hyperlink>
            <w:hyperlink w:history="1"/>
            <w:r>
              <w:rPr>
                <w:lang w:val="en-GB"/>
              </w:rPr>
              <w:t xml:space="preserve"> </w:t>
            </w:r>
          </w:p>
          <w:p w:rsidR="004907D9" w:rsidRDefault="004907D9">
            <w:r>
              <w:rPr>
                <w:lang w:val="en-GB"/>
              </w:rPr>
              <w:t xml:space="preserve">            </w:t>
            </w:r>
            <w:hyperlink r:id="rId8" w:history="1">
              <w:r>
                <w:rPr>
                  <w:rStyle w:val="Hypertextovprepojenie"/>
                  <w:lang w:val="en-GB"/>
                </w:rPr>
                <w:t>hvizdosp</w:t>
              </w:r>
              <w:r>
                <w:rPr>
                  <w:rStyle w:val="Hypertextovprepojenie"/>
                  <w:lang w:val="en-US"/>
                </w:rPr>
                <w:t>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rPr>
                <w:b/>
                <w:i/>
                <w:sz w:val="28"/>
                <w:lang w:val="en-GB"/>
              </w:rPr>
            </w:pPr>
          </w:p>
          <w:p w:rsidR="004907D9" w:rsidRDefault="004907D9">
            <w:pPr>
              <w:snapToGrid w:val="0"/>
              <w:rPr>
                <w:lang w:val="en-US"/>
              </w:rPr>
            </w:pPr>
            <w:r>
              <w:rPr>
                <w:b/>
                <w:i/>
                <w:sz w:val="28"/>
                <w:lang w:val="en-GB"/>
              </w:rPr>
              <w:t>CURRICULUM</w:t>
            </w:r>
          </w:p>
          <w:p w:rsidR="002E0336" w:rsidRDefault="002E0336" w:rsidP="00BC4BEF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 xml:space="preserve">2023 -               </w:t>
            </w:r>
            <w:r w:rsidRPr="002E0336">
              <w:rPr>
                <w:lang w:val="en-GB"/>
              </w:rPr>
              <w:t>academician of the Learned Society of Slovakia</w:t>
            </w:r>
          </w:p>
          <w:p w:rsidR="00BC4BEF" w:rsidRDefault="00BC4BEF" w:rsidP="00BC4BEF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 xml:space="preserve">2020 -               </w:t>
            </w:r>
            <w:r w:rsidR="002904E6">
              <w:t>DrSc. (</w:t>
            </w:r>
            <w:proofErr w:type="spellStart"/>
            <w:r w:rsidR="002904E6">
              <w:t>doctor</w:t>
            </w:r>
            <w:proofErr w:type="spellEnd"/>
            <w:r w:rsidR="002904E6">
              <w:t xml:space="preserve"> </w:t>
            </w:r>
            <w:proofErr w:type="spellStart"/>
            <w:r w:rsidR="002904E6">
              <w:t>of</w:t>
            </w:r>
            <w:proofErr w:type="spellEnd"/>
            <w:r w:rsidR="002904E6">
              <w:t xml:space="preserve"> </w:t>
            </w:r>
            <w:proofErr w:type="spellStart"/>
            <w:r w:rsidR="002904E6">
              <w:t>sciences</w:t>
            </w:r>
            <w:proofErr w:type="spellEnd"/>
            <w:r w:rsidR="002904E6">
              <w:t xml:space="preserve">) </w:t>
            </w:r>
            <w:r>
              <w:t>– VR STU Bratislava</w:t>
            </w:r>
            <w:r w:rsidR="002904E6">
              <w:t xml:space="preserve">, </w:t>
            </w:r>
            <w:proofErr w:type="spellStart"/>
            <w:r w:rsidR="002904E6">
              <w:t>leading</w:t>
            </w:r>
            <w:proofErr w:type="spellEnd"/>
            <w:r w:rsidR="002904E6">
              <w:t xml:space="preserve"> </w:t>
            </w:r>
            <w:proofErr w:type="spellStart"/>
            <w:r w:rsidR="002904E6">
              <w:t>scientist</w:t>
            </w:r>
            <w:proofErr w:type="spellEnd"/>
          </w:p>
          <w:p w:rsidR="00BC4BEF" w:rsidRDefault="00BC4BEF" w:rsidP="00BC4BEF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US"/>
              </w:rPr>
            </w:pPr>
            <w:r>
              <w:t xml:space="preserve">2020 -              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professor</w:t>
            </w:r>
            <w:proofErr w:type="spellEnd"/>
            <w:r>
              <w:t xml:space="preserve"> - VŠB TUO, Ostrava,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US"/>
              </w:rPr>
            </w:pPr>
            <w:r>
              <w:rPr>
                <w:lang w:val="en-US"/>
              </w:rPr>
              <w:t>2014 -               director of I</w:t>
            </w:r>
            <w:r w:rsidR="00BD1DEF">
              <w:rPr>
                <w:lang w:val="en-US"/>
              </w:rPr>
              <w:t>nstitute of Materials Research, Slovak Academy of Sciences (I</w:t>
            </w:r>
            <w:r>
              <w:rPr>
                <w:lang w:val="en-US"/>
              </w:rPr>
              <w:t>MR SAS</w:t>
            </w:r>
            <w:r w:rsidR="00BD1DEF">
              <w:rPr>
                <w:lang w:val="en-US"/>
              </w:rPr>
              <w:t>)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US"/>
              </w:rPr>
              <w:t>2013-2014        chair of the Scientific Board of IMR SAS</w:t>
            </w:r>
          </w:p>
          <w:p w:rsidR="004907D9" w:rsidRDefault="002904E6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s-ES"/>
              </w:rPr>
            </w:pPr>
            <w:r>
              <w:rPr>
                <w:lang w:val="en-GB"/>
              </w:rPr>
              <w:t xml:space="preserve">2008         </w:t>
            </w:r>
            <w:r w:rsidR="004907D9">
              <w:rPr>
                <w:lang w:val="en-GB"/>
              </w:rPr>
              <w:t xml:space="preserve">        senior scientist, IMR SAS, </w:t>
            </w:r>
            <w:proofErr w:type="spellStart"/>
            <w:r w:rsidR="004907D9">
              <w:rPr>
                <w:lang w:val="en-GB"/>
              </w:rPr>
              <w:t>Košice</w:t>
            </w:r>
            <w:proofErr w:type="spellEnd"/>
          </w:p>
          <w:p w:rsidR="004907D9" w:rsidRPr="00D2684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s-ES"/>
              </w:rPr>
              <w:t>2003-2008        'Ramon y Cajal' Fellow, UPC, Barcelona, Spain</w:t>
            </w:r>
          </w:p>
          <w:p w:rsidR="00D26849" w:rsidRDefault="00D2684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>200</w:t>
            </w:r>
            <w:r w:rsidR="002C311D">
              <w:rPr>
                <w:lang w:val="en-GB"/>
              </w:rPr>
              <w:t>0</w:t>
            </w:r>
            <w:r>
              <w:rPr>
                <w:lang w:val="en-GB"/>
              </w:rPr>
              <w:t>-2002        Marie Curie Fellow, Queen Mary University of London, UK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>1999-200</w:t>
            </w:r>
            <w:r w:rsidR="00D26849">
              <w:rPr>
                <w:lang w:val="en-GB"/>
              </w:rPr>
              <w:t>0</w:t>
            </w:r>
            <w:r>
              <w:rPr>
                <w:lang w:val="en-GB"/>
              </w:rPr>
              <w:t xml:space="preserve">        vice-head of the </w:t>
            </w:r>
            <w:r>
              <w:rPr>
                <w:lang w:val="en-US"/>
              </w:rPr>
              <w:t>Structural</w:t>
            </w:r>
            <w:r>
              <w:rPr>
                <w:lang w:val="en-GB"/>
              </w:rPr>
              <w:t xml:space="preserve"> Ceramics Department, IMR SAS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>1999                 scientist, IMR SAS</w:t>
            </w:r>
          </w:p>
          <w:p w:rsidR="00D26849" w:rsidRDefault="00D2684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 xml:space="preserve">1998                 NATO Research Fellow, Queen Mary </w:t>
            </w:r>
            <w:r>
              <w:rPr>
                <w:lang w:val="en-US"/>
              </w:rPr>
              <w:t>&amp; Westfield College, London, UK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 xml:space="preserve">1996                 </w:t>
            </w:r>
            <w:proofErr w:type="spellStart"/>
            <w:r>
              <w:rPr>
                <w:lang w:val="en-GB"/>
              </w:rPr>
              <w:t>CSc</w:t>
            </w:r>
            <w:proofErr w:type="spellEnd"/>
            <w:r>
              <w:rPr>
                <w:lang w:val="en-GB"/>
              </w:rPr>
              <w:t>.</w:t>
            </w:r>
            <w:r w:rsidR="00D26849">
              <w:rPr>
                <w:lang w:val="en-GB"/>
              </w:rPr>
              <w:t xml:space="preserve"> (PhD. equivalent)</w:t>
            </w:r>
            <w:r>
              <w:rPr>
                <w:lang w:val="en-GB"/>
              </w:rPr>
              <w:t xml:space="preserve"> – Technical University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  <w:r>
              <w:rPr>
                <w:lang w:val="en-GB"/>
              </w:rPr>
              <w:t>, Physical Metallurgy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>1988-1996        researcher, PhD student, IMR SAS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rPr>
                <w:lang w:val="en-GB"/>
              </w:rPr>
              <w:t xml:space="preserve">1988                 </w:t>
            </w:r>
            <w:proofErr w:type="spellStart"/>
            <w:r>
              <w:rPr>
                <w:lang w:val="en-GB"/>
              </w:rPr>
              <w:t>RNDr</w:t>
            </w:r>
            <w:proofErr w:type="spellEnd"/>
            <w:r>
              <w:rPr>
                <w:lang w:val="en-GB"/>
              </w:rPr>
              <w:t>.</w:t>
            </w:r>
            <w:r w:rsidR="002D38CC">
              <w:rPr>
                <w:lang w:val="en-GB"/>
              </w:rPr>
              <w:t xml:space="preserve"> (MSc. equivalent)</w:t>
            </w:r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Šafárik</w:t>
            </w:r>
            <w:proofErr w:type="spellEnd"/>
            <w:r>
              <w:rPr>
                <w:lang w:val="en-GB"/>
              </w:rPr>
              <w:t xml:space="preserve"> University,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  <w:r>
              <w:rPr>
                <w:lang w:val="en-GB"/>
              </w:rPr>
              <w:t>, Solid State Physics</w:t>
            </w: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rPr>
                <w:b/>
                <w:i/>
                <w:sz w:val="28"/>
                <w:lang w:val="en-GB"/>
              </w:rPr>
            </w:pPr>
          </w:p>
          <w:p w:rsidR="004907D9" w:rsidRDefault="004907D9">
            <w:pPr>
              <w:snapToGrid w:val="0"/>
              <w:rPr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LINGUISTIC SKILLS</w:t>
            </w:r>
          </w:p>
          <w:p w:rsidR="004907D9" w:rsidRDefault="004907D9" w:rsidP="004C356D">
            <w:pPr>
              <w:numPr>
                <w:ilvl w:val="0"/>
                <w:numId w:val="4"/>
              </w:numPr>
              <w:tabs>
                <w:tab w:val="left" w:pos="2280"/>
              </w:tabs>
              <w:ind w:hanging="1020"/>
              <w:rPr>
                <w:b/>
                <w:i/>
                <w:sz w:val="28"/>
                <w:lang w:val="en-GB"/>
              </w:rPr>
            </w:pPr>
            <w:r>
              <w:rPr>
                <w:lang w:val="en-GB"/>
              </w:rPr>
              <w:t>English, Spanish, Russian (all fluently)</w:t>
            </w: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rPr>
                <w:b/>
                <w:i/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SCIENTIFIC ACTIVITIES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1800"/>
              </w:tabs>
              <w:ind w:left="900" w:hanging="5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Area of interest:</w:t>
            </w:r>
            <w:r>
              <w:rPr>
                <w:lang w:val="en-GB"/>
              </w:rPr>
              <w:t xml:space="preserve"> microstructure and mechanical properties of composite structural ceramics, layered and functionally gradient materials, composite </w:t>
            </w:r>
            <w:proofErr w:type="spellStart"/>
            <w:r>
              <w:rPr>
                <w:lang w:val="en-GB"/>
              </w:rPr>
              <w:t>intermetallics</w:t>
            </w:r>
            <w:proofErr w:type="spellEnd"/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lang w:val="en-GB"/>
              </w:rPr>
              <w:t>Professional expertise:</w:t>
            </w:r>
            <w:r>
              <w:rPr>
                <w:lang w:val="en-GB"/>
              </w:rPr>
              <w:t xml:space="preserve"> microstructural characterization of ceramics (scanning and transmission electron microscopy, optical microscopy, atomic force microscopy); mechanical testing of ceramics at room temperatures (resistance to fracture, fracture toughness, reinforcing mechanisms in polycrystalline ceramics, fatigue behaviour) contact problems (</w:t>
            </w:r>
            <w:proofErr w:type="spellStart"/>
            <w:r>
              <w:rPr>
                <w:lang w:val="en-GB"/>
              </w:rPr>
              <w:t>macroindentation</w:t>
            </w:r>
            <w:proofErr w:type="spellEnd"/>
            <w:r>
              <w:rPr>
                <w:lang w:val="en-GB"/>
              </w:rPr>
              <w:t>, instrumental (</w:t>
            </w:r>
            <w:proofErr w:type="spellStart"/>
            <w:r>
              <w:rPr>
                <w:lang w:val="en-GB"/>
              </w:rPr>
              <w:t>nano</w:t>
            </w:r>
            <w:proofErr w:type="spellEnd"/>
            <w:r>
              <w:rPr>
                <w:lang w:val="en-GB"/>
              </w:rPr>
              <w:t>)indentation, scratch testing, tribology), high temperatures behaviour (resistance to creep, determination of creep mechanisms).</w:t>
            </w:r>
          </w:p>
          <w:p w:rsidR="004907D9" w:rsidRDefault="004907D9">
            <w:pPr>
              <w:rPr>
                <w:b/>
                <w:bCs/>
                <w:i/>
                <w:iCs/>
              </w:rPr>
            </w:pPr>
            <w:r w:rsidRPr="002C311D">
              <w:rPr>
                <w:b/>
                <w:bCs/>
                <w:i/>
                <w:iCs/>
                <w:lang w:val="en-US"/>
              </w:rPr>
              <w:t>Reviewer of national projects</w:t>
            </w:r>
            <w:r w:rsidRPr="002C311D">
              <w:rPr>
                <w:b/>
                <w:bCs/>
                <w:i/>
                <w:iCs/>
              </w:rPr>
              <w:t xml:space="preserve"> VEGA</w:t>
            </w:r>
            <w:r w:rsidR="000D3C98" w:rsidRPr="002C311D">
              <w:rPr>
                <w:b/>
                <w:bCs/>
                <w:i/>
                <w:iCs/>
              </w:rPr>
              <w:t xml:space="preserve"> and APVV</w:t>
            </w:r>
          </w:p>
          <w:p w:rsidR="002C311D" w:rsidRDefault="002C311D">
            <w:pPr>
              <w:rPr>
                <w:b/>
                <w:i/>
              </w:rPr>
            </w:pPr>
            <w:proofErr w:type="spellStart"/>
            <w:r w:rsidRPr="002C311D">
              <w:rPr>
                <w:b/>
                <w:i/>
              </w:rPr>
              <w:t>Reviewer</w:t>
            </w:r>
            <w:proofErr w:type="spellEnd"/>
            <w:r w:rsidRPr="002C311D">
              <w:rPr>
                <w:b/>
                <w:i/>
              </w:rPr>
              <w:t xml:space="preserve"> </w:t>
            </w:r>
            <w:proofErr w:type="spellStart"/>
            <w:r w:rsidRPr="002C311D">
              <w:rPr>
                <w:b/>
                <w:i/>
              </w:rPr>
              <w:t>of</w:t>
            </w:r>
            <w:proofErr w:type="spellEnd"/>
            <w:r w:rsidRPr="002C311D">
              <w:rPr>
                <w:b/>
                <w:i/>
              </w:rPr>
              <w:t xml:space="preserve"> </w:t>
            </w:r>
            <w:proofErr w:type="spellStart"/>
            <w:r w:rsidRPr="002C311D">
              <w:rPr>
                <w:b/>
                <w:i/>
              </w:rPr>
              <w:t>international</w:t>
            </w:r>
            <w:proofErr w:type="spellEnd"/>
            <w:r w:rsidRPr="002C311D">
              <w:rPr>
                <w:b/>
                <w:i/>
              </w:rPr>
              <w:t xml:space="preserve"> </w:t>
            </w:r>
            <w:proofErr w:type="spellStart"/>
            <w:r w:rsidRPr="002C311D">
              <w:rPr>
                <w:b/>
                <w:i/>
              </w:rPr>
              <w:t>projects</w:t>
            </w:r>
            <w:proofErr w:type="spellEnd"/>
            <w:r w:rsidRPr="002C311D">
              <w:rPr>
                <w:b/>
                <w:i/>
              </w:rPr>
              <w:t xml:space="preserve">: (DAAD - </w:t>
            </w:r>
            <w:proofErr w:type="spellStart"/>
            <w:r w:rsidRPr="002C311D">
              <w:rPr>
                <w:b/>
                <w:i/>
              </w:rPr>
              <w:t>Germany</w:t>
            </w:r>
            <w:proofErr w:type="spellEnd"/>
            <w:r w:rsidRPr="002C311D">
              <w:rPr>
                <w:b/>
                <w:i/>
              </w:rPr>
              <w:t xml:space="preserve">, SONATA - </w:t>
            </w:r>
            <w:proofErr w:type="spellStart"/>
            <w:r w:rsidRPr="002C311D">
              <w:rPr>
                <w:b/>
                <w:i/>
              </w:rPr>
              <w:t>Poland</w:t>
            </w:r>
            <w:proofErr w:type="spellEnd"/>
            <w:r w:rsidRPr="002C311D">
              <w:rPr>
                <w:b/>
                <w:i/>
              </w:rPr>
              <w:t xml:space="preserve">, MOMENTUM - </w:t>
            </w:r>
            <w:proofErr w:type="spellStart"/>
            <w:r w:rsidRPr="002C311D">
              <w:rPr>
                <w:b/>
                <w:i/>
              </w:rPr>
              <w:t>Hungary</w:t>
            </w:r>
            <w:proofErr w:type="spellEnd"/>
            <w:r w:rsidR="002E0336">
              <w:rPr>
                <w:b/>
                <w:i/>
              </w:rPr>
              <w:t xml:space="preserve">, APVT - </w:t>
            </w:r>
            <w:proofErr w:type="spellStart"/>
            <w:r w:rsidR="002E0336">
              <w:rPr>
                <w:b/>
                <w:i/>
              </w:rPr>
              <w:t>C</w:t>
            </w:r>
            <w:r w:rsidR="004C356D">
              <w:rPr>
                <w:b/>
                <w:i/>
              </w:rPr>
              <w:t>z</w:t>
            </w:r>
            <w:r w:rsidR="002E0336">
              <w:rPr>
                <w:b/>
                <w:i/>
              </w:rPr>
              <w:t>ech</w:t>
            </w:r>
            <w:proofErr w:type="spellEnd"/>
            <w:r w:rsidR="002E0336">
              <w:rPr>
                <w:b/>
                <w:i/>
              </w:rPr>
              <w:t xml:space="preserve"> </w:t>
            </w:r>
            <w:proofErr w:type="spellStart"/>
            <w:r w:rsidR="002E0336">
              <w:rPr>
                <w:b/>
                <w:i/>
              </w:rPr>
              <w:t>republic</w:t>
            </w:r>
            <w:proofErr w:type="spellEnd"/>
            <w:r w:rsidR="002E0336">
              <w:rPr>
                <w:b/>
                <w:i/>
              </w:rPr>
              <w:t xml:space="preserve">, EIG </w:t>
            </w:r>
            <w:proofErr w:type="spellStart"/>
            <w:r w:rsidR="002E0336">
              <w:rPr>
                <w:b/>
                <w:i/>
              </w:rPr>
              <w:t>Concert</w:t>
            </w:r>
            <w:proofErr w:type="spellEnd"/>
            <w:r w:rsidR="002E0336">
              <w:rPr>
                <w:b/>
                <w:i/>
              </w:rPr>
              <w:t xml:space="preserve"> </w:t>
            </w:r>
            <w:proofErr w:type="spellStart"/>
            <w:r w:rsidR="002E0336">
              <w:rPr>
                <w:b/>
                <w:i/>
              </w:rPr>
              <w:t>EU-Japan</w:t>
            </w:r>
            <w:proofErr w:type="spellEnd"/>
            <w:r w:rsidRPr="002C311D">
              <w:rPr>
                <w:b/>
                <w:i/>
              </w:rPr>
              <w:t>)</w:t>
            </w:r>
          </w:p>
          <w:p w:rsidR="004907D9" w:rsidRDefault="00253DEA"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Reviewer for</w:t>
            </w:r>
            <w:r w:rsidR="004907D9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scientific journals</w:t>
            </w:r>
            <w:r w:rsidR="004907D9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r w:rsidRPr="00A97D99">
              <w:rPr>
                <w:sz w:val="22"/>
              </w:rPr>
              <w:t xml:space="preserve">Acta </w:t>
            </w:r>
            <w:proofErr w:type="spellStart"/>
            <w:r w:rsidRPr="00A97D99">
              <w:rPr>
                <w:sz w:val="22"/>
              </w:rPr>
              <w:t>Avionica</w:t>
            </w:r>
            <w:proofErr w:type="spellEnd"/>
          </w:p>
          <w:p w:rsidR="00CB075A" w:rsidRPr="00A97D99" w:rsidRDefault="00CB075A">
            <w:pPr>
              <w:numPr>
                <w:ilvl w:val="0"/>
                <w:numId w:val="8"/>
              </w:numPr>
              <w:rPr>
                <w:sz w:val="22"/>
              </w:rPr>
            </w:pPr>
            <w:r w:rsidRPr="00A97D99">
              <w:rPr>
                <w:sz w:val="22"/>
              </w:rPr>
              <w:t xml:space="preserve">Acta </w:t>
            </w:r>
            <w:proofErr w:type="spellStart"/>
            <w:r w:rsidRPr="00A97D99">
              <w:rPr>
                <w:sz w:val="22"/>
              </w:rPr>
              <w:t>Materialia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r w:rsidRPr="00A97D99">
              <w:rPr>
                <w:sz w:val="22"/>
              </w:rPr>
              <w:t xml:space="preserve">Acta </w:t>
            </w:r>
            <w:proofErr w:type="spellStart"/>
            <w:r w:rsidRPr="00A97D99">
              <w:rPr>
                <w:sz w:val="22"/>
              </w:rPr>
              <w:t>Metallurgica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Slovaca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Advances</w:t>
            </w:r>
            <w:proofErr w:type="spellEnd"/>
            <w:r w:rsidRPr="00A97D99">
              <w:rPr>
                <w:sz w:val="22"/>
              </w:rPr>
              <w:t xml:space="preserve"> in </w:t>
            </w:r>
            <w:proofErr w:type="spellStart"/>
            <w:r w:rsidRPr="00A97D99">
              <w:rPr>
                <w:sz w:val="22"/>
              </w:rPr>
              <w:t>Applied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Ceramics</w:t>
            </w:r>
            <w:proofErr w:type="spellEnd"/>
            <w:r w:rsidRPr="00A97D99">
              <w:rPr>
                <w:sz w:val="22"/>
              </w:rPr>
              <w:t xml:space="preserve">: </w:t>
            </w:r>
            <w:proofErr w:type="spellStart"/>
            <w:r w:rsidRPr="00A97D99">
              <w:rPr>
                <w:sz w:val="22"/>
              </w:rPr>
              <w:t>Structural</w:t>
            </w:r>
            <w:proofErr w:type="spellEnd"/>
            <w:r w:rsidRPr="00A97D99">
              <w:rPr>
                <w:sz w:val="22"/>
              </w:rPr>
              <w:t xml:space="preserve">, </w:t>
            </w:r>
            <w:proofErr w:type="spellStart"/>
            <w:r w:rsidRPr="00A97D99">
              <w:rPr>
                <w:sz w:val="22"/>
              </w:rPr>
              <w:t>Functional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Bioceramics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Applied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Surface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Science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Carbon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Ceramics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International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Ceramics-Silikáty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Composites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Science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Technology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Estonian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Engineering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International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Products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Technology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International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Refractory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Metals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Hard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Materials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Alloys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Compounds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European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Ceramic</w:t>
            </w:r>
            <w:proofErr w:type="spellEnd"/>
            <w:r w:rsidRPr="00A97D99">
              <w:rPr>
                <w:sz w:val="22"/>
              </w:rPr>
              <w:t xml:space="preserve"> Society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High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Temperature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Processes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Inorganic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Materials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and Design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Journal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of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Engineering</w:t>
            </w:r>
            <w:proofErr w:type="spellEnd"/>
            <w:r w:rsidRPr="00A97D99">
              <w:rPr>
                <w:sz w:val="22"/>
              </w:rPr>
              <w:t xml:space="preserve"> and </w:t>
            </w:r>
            <w:proofErr w:type="spellStart"/>
            <w:r w:rsidRPr="00A97D99">
              <w:rPr>
                <w:sz w:val="22"/>
              </w:rPr>
              <w:t>Performance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Key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Engineering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Research</w:t>
            </w:r>
            <w:proofErr w:type="spellEnd"/>
            <w:r w:rsidRPr="00A97D99">
              <w:rPr>
                <w:sz w:val="22"/>
              </w:rPr>
              <w:t xml:space="preserve"> Bulletin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Science</w:t>
            </w:r>
            <w:proofErr w:type="spellEnd"/>
            <w:r w:rsidRPr="00A97D99">
              <w:rPr>
                <w:sz w:val="22"/>
              </w:rPr>
              <w:t xml:space="preserve"> &amp; </w:t>
            </w:r>
            <w:proofErr w:type="spellStart"/>
            <w:r w:rsidRPr="00A97D99">
              <w:rPr>
                <w:sz w:val="22"/>
              </w:rPr>
              <w:t>Engineering</w:t>
            </w:r>
            <w:proofErr w:type="spellEnd"/>
            <w:r w:rsidRPr="00A97D99">
              <w:rPr>
                <w:sz w:val="22"/>
              </w:rPr>
              <w:t xml:space="preserve"> A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Materials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Science</w:t>
            </w:r>
            <w:proofErr w:type="spellEnd"/>
            <w:r w:rsidRPr="00A97D99">
              <w:rPr>
                <w:sz w:val="22"/>
              </w:rPr>
              <w:t xml:space="preserve"> (</w:t>
            </w:r>
            <w:proofErr w:type="spellStart"/>
            <w:r w:rsidRPr="00A97D99">
              <w:rPr>
                <w:sz w:val="22"/>
              </w:rPr>
              <w:t>Medžiagotyra</w:t>
            </w:r>
            <w:proofErr w:type="spellEnd"/>
            <w:r w:rsidRPr="00A97D99">
              <w:rPr>
                <w:sz w:val="22"/>
              </w:rPr>
              <w:t>)</w:t>
            </w:r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Powder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Metallurgy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Progress</w:t>
            </w:r>
            <w:proofErr w:type="spellEnd"/>
          </w:p>
          <w:p w:rsidR="00D473E9" w:rsidRPr="00A97D99" w:rsidRDefault="00D473E9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A97D99">
              <w:rPr>
                <w:sz w:val="22"/>
              </w:rPr>
              <w:t>Polymer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Composites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proofErr w:type="spellStart"/>
            <w:r w:rsidRPr="00A97D99">
              <w:rPr>
                <w:sz w:val="22"/>
              </w:rPr>
              <w:t>Open</w:t>
            </w:r>
            <w:proofErr w:type="spellEnd"/>
            <w:r w:rsidRPr="00A97D99">
              <w:rPr>
                <w:sz w:val="22"/>
              </w:rPr>
              <w:t xml:space="preserve"> Access </w:t>
            </w:r>
            <w:proofErr w:type="spellStart"/>
            <w:r w:rsidRPr="00A97D99">
              <w:rPr>
                <w:sz w:val="22"/>
              </w:rPr>
              <w:t>Library</w:t>
            </w:r>
            <w:proofErr w:type="spellEnd"/>
          </w:p>
          <w:p w:rsidR="00D473E9" w:rsidRPr="00A97D99" w:rsidRDefault="00D473E9" w:rsidP="00D473E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r w:rsidRPr="00A97D99">
              <w:rPr>
                <w:sz w:val="22"/>
                <w:lang w:val="en-GB"/>
              </w:rPr>
              <w:t>Processing and Application of Ceramics</w:t>
            </w:r>
          </w:p>
          <w:p w:rsidR="00D473E9" w:rsidRPr="00A97D99" w:rsidRDefault="00D473E9" w:rsidP="00D473E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r w:rsidRPr="00A97D99">
              <w:rPr>
                <w:sz w:val="22"/>
                <w:lang w:val="en-GB"/>
              </w:rPr>
              <w:t>RSC Advances</w:t>
            </w:r>
          </w:p>
          <w:p w:rsidR="00D473E9" w:rsidRPr="00A97D99" w:rsidRDefault="00D473E9" w:rsidP="00D473E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proofErr w:type="spellStart"/>
            <w:r w:rsidRPr="00A97D99">
              <w:rPr>
                <w:sz w:val="22"/>
                <w:lang w:val="en-GB"/>
              </w:rPr>
              <w:t>Scripta</w:t>
            </w:r>
            <w:proofErr w:type="spellEnd"/>
            <w:r w:rsidRPr="00A97D99">
              <w:rPr>
                <w:sz w:val="22"/>
                <w:lang w:val="en-GB"/>
              </w:rPr>
              <w:t xml:space="preserve"> </w:t>
            </w:r>
            <w:proofErr w:type="spellStart"/>
            <w:r w:rsidRPr="00A97D99">
              <w:rPr>
                <w:sz w:val="22"/>
                <w:lang w:val="en-GB"/>
              </w:rPr>
              <w:t>Materialia</w:t>
            </w:r>
            <w:proofErr w:type="spellEnd"/>
          </w:p>
          <w:p w:rsidR="00F631CE" w:rsidRPr="00A97D99" w:rsidRDefault="00F631CE" w:rsidP="00D473E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r w:rsidRPr="00A97D99">
              <w:rPr>
                <w:sz w:val="22"/>
                <w:lang w:val="en-GB"/>
              </w:rPr>
              <w:t>Silicon</w:t>
            </w:r>
          </w:p>
          <w:p w:rsidR="00D473E9" w:rsidRPr="00A97D99" w:rsidRDefault="00D473E9" w:rsidP="00D473E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r w:rsidRPr="00A97D99">
              <w:rPr>
                <w:sz w:val="22"/>
                <w:lang w:val="en-GB"/>
              </w:rPr>
              <w:t>Surfaces and Interfaces</w:t>
            </w:r>
          </w:p>
          <w:p w:rsidR="00D473E9" w:rsidRPr="00A97D99" w:rsidRDefault="00D473E9" w:rsidP="00D473E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r w:rsidRPr="00A97D99">
              <w:rPr>
                <w:sz w:val="22"/>
                <w:lang w:val="en-GB"/>
              </w:rPr>
              <w:t>Transactions of Nonferrous Metals Society of China</w:t>
            </w:r>
          </w:p>
          <w:p w:rsidR="00CB075A" w:rsidRPr="00A97D99" w:rsidRDefault="00CB075A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proofErr w:type="spellStart"/>
            <w:r w:rsidRPr="00A97D99">
              <w:rPr>
                <w:sz w:val="22"/>
              </w:rPr>
              <w:t>Tribology</w:t>
            </w:r>
            <w:proofErr w:type="spellEnd"/>
            <w:r w:rsidRPr="00A97D99">
              <w:rPr>
                <w:sz w:val="22"/>
              </w:rPr>
              <w:t xml:space="preserve"> </w:t>
            </w:r>
            <w:proofErr w:type="spellStart"/>
            <w:r w:rsidRPr="00A97D99">
              <w:rPr>
                <w:sz w:val="22"/>
              </w:rPr>
              <w:t>International</w:t>
            </w:r>
            <w:proofErr w:type="spellEnd"/>
          </w:p>
          <w:p w:rsidR="004907D9" w:rsidRPr="00A97D99" w:rsidRDefault="004907D9">
            <w:pPr>
              <w:numPr>
                <w:ilvl w:val="0"/>
                <w:numId w:val="8"/>
              </w:numPr>
              <w:rPr>
                <w:sz w:val="22"/>
                <w:lang w:val="en-GB"/>
              </w:rPr>
            </w:pPr>
            <w:r w:rsidRPr="00A97D99">
              <w:rPr>
                <w:sz w:val="22"/>
                <w:lang w:val="en-GB"/>
              </w:rPr>
              <w:t>Tribology Transactions</w:t>
            </w:r>
          </w:p>
          <w:p w:rsidR="004907D9" w:rsidRPr="007C0E82" w:rsidRDefault="00CB075A" w:rsidP="007C0E82">
            <w:pPr>
              <w:numPr>
                <w:ilvl w:val="0"/>
                <w:numId w:val="8"/>
              </w:numPr>
              <w:rPr>
                <w:lang w:val="en-GB"/>
              </w:rPr>
            </w:pPr>
            <w:r w:rsidRPr="00A97D99">
              <w:rPr>
                <w:sz w:val="22"/>
                <w:lang w:val="en-GB"/>
              </w:rPr>
              <w:t>Wear of Materials</w:t>
            </w: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rPr>
                <w:b/>
                <w:i/>
                <w:sz w:val="28"/>
                <w:lang w:val="en-GB"/>
              </w:rPr>
            </w:pPr>
          </w:p>
          <w:p w:rsidR="004907D9" w:rsidRDefault="004907D9">
            <w:pPr>
              <w:snapToGrid w:val="0"/>
              <w:rPr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TEACHING ACTIVITIES</w:t>
            </w:r>
          </w:p>
          <w:p w:rsidR="004907D9" w:rsidRDefault="004907D9">
            <w:pPr>
              <w:numPr>
                <w:ilvl w:val="0"/>
                <w:numId w:val="6"/>
              </w:numPr>
              <w:ind w:hanging="900"/>
              <w:rPr>
                <w:lang w:val="en-GB"/>
              </w:rPr>
            </w:pPr>
            <w:r>
              <w:rPr>
                <w:lang w:val="en-GB"/>
              </w:rPr>
              <w:t xml:space="preserve">Technical University,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  <w:r>
              <w:rPr>
                <w:lang w:val="en-GB"/>
              </w:rPr>
              <w:t>, Slovakia</w:t>
            </w:r>
            <w:r w:rsidR="0015331C">
              <w:rPr>
                <w:lang w:val="en-GB"/>
              </w:rPr>
              <w:t>, lectures, exercises</w:t>
            </w:r>
          </w:p>
          <w:p w:rsidR="004907D9" w:rsidRDefault="004907D9">
            <w:pPr>
              <w:numPr>
                <w:ilvl w:val="0"/>
                <w:numId w:val="6"/>
              </w:numPr>
              <w:ind w:hanging="900"/>
              <w:rPr>
                <w:lang w:val="en-GB"/>
              </w:rPr>
            </w:pPr>
            <w:r>
              <w:rPr>
                <w:lang w:val="en-GB"/>
              </w:rPr>
              <w:t xml:space="preserve">P.J. </w:t>
            </w:r>
            <w:proofErr w:type="spellStart"/>
            <w:r>
              <w:rPr>
                <w:lang w:val="en-GB"/>
              </w:rPr>
              <w:t>Šafárik</w:t>
            </w:r>
            <w:proofErr w:type="spellEnd"/>
            <w:r>
              <w:rPr>
                <w:lang w:val="en-GB"/>
              </w:rPr>
              <w:t xml:space="preserve"> University,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  <w:r>
              <w:rPr>
                <w:lang w:val="en-GB"/>
              </w:rPr>
              <w:t>, Slovakia</w:t>
            </w:r>
            <w:r w:rsidR="0015331C">
              <w:rPr>
                <w:lang w:val="en-GB"/>
              </w:rPr>
              <w:t>, lectures, exercises</w:t>
            </w:r>
          </w:p>
          <w:p w:rsidR="004907D9" w:rsidRDefault="004907D9">
            <w:pPr>
              <w:numPr>
                <w:ilvl w:val="0"/>
                <w:numId w:val="6"/>
              </w:numPr>
              <w:ind w:hanging="900"/>
              <w:rPr>
                <w:lang w:val="es-ES"/>
              </w:rPr>
            </w:pPr>
            <w:r>
              <w:rPr>
                <w:lang w:val="en-GB"/>
              </w:rPr>
              <w:t>Queen Mary University, London, United Kingdom</w:t>
            </w:r>
            <w:r w:rsidR="0015331C">
              <w:rPr>
                <w:lang w:val="en-GB"/>
              </w:rPr>
              <w:t>, lectures, student projects mentor</w:t>
            </w:r>
          </w:p>
          <w:p w:rsidR="004907D9" w:rsidRPr="00A97D99" w:rsidRDefault="004907D9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>
              <w:rPr>
                <w:lang w:val="es-ES"/>
              </w:rPr>
              <w:t>Universitat Politécnica de Catalunya, Barcelona, Spain</w:t>
            </w:r>
            <w:r w:rsidR="0015331C">
              <w:rPr>
                <w:lang w:val="en-GB"/>
              </w:rPr>
              <w:t>, lectures, diploma works supervisor</w:t>
            </w:r>
          </w:p>
          <w:p w:rsidR="00A97D99" w:rsidRDefault="00A97D99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>
              <w:rPr>
                <w:lang w:val="en-GB"/>
              </w:rPr>
              <w:t>Technical University Ostrava, Czech republic, lectures</w:t>
            </w:r>
          </w:p>
          <w:p w:rsidR="004907D9" w:rsidRPr="00136A81" w:rsidRDefault="00AA47DB" w:rsidP="00136A81">
            <w:pPr>
              <w:numPr>
                <w:ilvl w:val="0"/>
                <w:numId w:val="6"/>
              </w:numPr>
              <w:ind w:hanging="900"/>
              <w:rPr>
                <w:lang w:val="en-GB"/>
              </w:rPr>
            </w:pPr>
            <w:r w:rsidRPr="00136A81">
              <w:rPr>
                <w:lang w:val="en-US"/>
              </w:rPr>
              <w:t>PhD supervisor: 6</w:t>
            </w:r>
            <w:r w:rsidR="004907D9" w:rsidRPr="00136A81">
              <w:rPr>
                <w:lang w:val="en-US"/>
              </w:rPr>
              <w:t xml:space="preserve"> PhD students</w:t>
            </w:r>
            <w:r w:rsidRPr="00136A81">
              <w:rPr>
                <w:lang w:val="en-US"/>
              </w:rPr>
              <w:t xml:space="preserve"> (4</w:t>
            </w:r>
            <w:r w:rsidR="00BC4BEF" w:rsidRPr="00136A81">
              <w:rPr>
                <w:lang w:val="en-US"/>
              </w:rPr>
              <w:t xml:space="preserve"> </w:t>
            </w:r>
            <w:r w:rsidRPr="00136A81">
              <w:rPr>
                <w:lang w:val="en-US"/>
              </w:rPr>
              <w:t>successfully</w:t>
            </w:r>
            <w:r w:rsidR="00BC4BEF" w:rsidRPr="00136A81">
              <w:rPr>
                <w:lang w:val="en-US"/>
              </w:rPr>
              <w:t xml:space="preserve"> defended)</w:t>
            </w:r>
            <w:r w:rsidR="00136A81" w:rsidRPr="00136A81">
              <w:rPr>
                <w:lang w:val="en-US"/>
              </w:rPr>
              <w:t>,</w:t>
            </w:r>
            <w:r w:rsidR="004C356D">
              <w:rPr>
                <w:lang w:val="en-US"/>
              </w:rPr>
              <w:t xml:space="preserve"> </w:t>
            </w:r>
            <w:r w:rsidR="004C356D" w:rsidRPr="00136A81">
              <w:rPr>
                <w:lang w:val="en-GB"/>
              </w:rPr>
              <w:t>assistant</w:t>
            </w:r>
            <w:r w:rsidR="00A97D99" w:rsidRPr="00136A81">
              <w:rPr>
                <w:lang w:val="en-GB"/>
              </w:rPr>
              <w:t xml:space="preserve"> supervisor: 4</w:t>
            </w:r>
            <w:r w:rsidR="004907D9" w:rsidRPr="00136A81">
              <w:rPr>
                <w:lang w:val="en-GB"/>
              </w:rPr>
              <w:t xml:space="preserve"> PhD</w:t>
            </w:r>
            <w:r w:rsidR="0015331C" w:rsidRPr="00136A81">
              <w:rPr>
                <w:lang w:val="en-GB"/>
              </w:rPr>
              <w:t xml:space="preserve"> students</w:t>
            </w:r>
          </w:p>
          <w:p w:rsidR="004907D9" w:rsidRPr="00136A81" w:rsidRDefault="004907D9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 w:rsidRPr="00F733D9">
              <w:rPr>
                <w:lang w:val="en-GB"/>
              </w:rPr>
              <w:t xml:space="preserve">Supervisor of </w:t>
            </w:r>
            <w:r w:rsidRPr="00F733D9">
              <w:rPr>
                <w:lang w:val="en-US"/>
              </w:rPr>
              <w:t>10</w:t>
            </w:r>
            <w:r w:rsidRPr="00F733D9">
              <w:rPr>
                <w:lang w:val="en-GB"/>
              </w:rPr>
              <w:t xml:space="preserve"> diploma students, assistant supervisor of 2 diploma students</w:t>
            </w:r>
          </w:p>
          <w:p w:rsidR="00136A81" w:rsidRPr="00F733D9" w:rsidRDefault="00136A81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>
              <w:rPr>
                <w:lang w:val="en-GB"/>
              </w:rPr>
              <w:t>Supervi</w:t>
            </w:r>
            <w:r w:rsidR="004C356D">
              <w:rPr>
                <w:lang w:val="en-GB"/>
              </w:rPr>
              <w:t>sor of international study stay fellows</w:t>
            </w:r>
            <w:r>
              <w:rPr>
                <w:lang w:val="en-GB"/>
              </w:rPr>
              <w:t xml:space="preserve"> (PhDs, post-docs): 15</w:t>
            </w:r>
          </w:p>
          <w:p w:rsidR="004907D9" w:rsidRDefault="000D3C98" w:rsidP="007C0E82">
            <w:pPr>
              <w:numPr>
                <w:ilvl w:val="0"/>
                <w:numId w:val="6"/>
              </w:numPr>
              <w:ind w:hanging="900"/>
              <w:rPr>
                <w:lang w:val="en-GB"/>
              </w:rPr>
            </w:pPr>
            <w:r w:rsidRPr="00F733D9">
              <w:rPr>
                <w:lang w:val="en-GB"/>
              </w:rPr>
              <w:t>co-author of 3</w:t>
            </w:r>
            <w:r w:rsidR="004907D9" w:rsidRPr="00F733D9">
              <w:rPr>
                <w:lang w:val="en-GB"/>
              </w:rPr>
              <w:t xml:space="preserve"> university textbooks</w:t>
            </w: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rPr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lastRenderedPageBreak/>
              <w:t>PROJECTS (COORDINATOR, PARTICIPANT)</w:t>
            </w:r>
          </w:p>
          <w:p w:rsidR="004907D9" w:rsidRDefault="004907D9">
            <w:pPr>
              <w:rPr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Project leader / coordinator</w:t>
            </w:r>
          </w:p>
          <w:p w:rsidR="00A97D99" w:rsidRDefault="00A97D99" w:rsidP="00A97D99">
            <w:pPr>
              <w:numPr>
                <w:ilvl w:val="0"/>
                <w:numId w:val="9"/>
              </w:numPr>
            </w:pPr>
            <w:r>
              <w:t xml:space="preserve">APVV-18-0438 </w:t>
            </w:r>
            <w:proofErr w:type="spellStart"/>
            <w:r>
              <w:t>REDHYBear</w:t>
            </w:r>
            <w:proofErr w:type="spellEnd"/>
            <w:r>
              <w:t xml:space="preserve"> - </w:t>
            </w:r>
            <w:proofErr w:type="spellStart"/>
            <w:r w:rsidRPr="00A97D99">
              <w:t>Research</w:t>
            </w:r>
            <w:proofErr w:type="spellEnd"/>
            <w:r w:rsidRPr="00A97D99">
              <w:t xml:space="preserve"> and </w:t>
            </w:r>
            <w:proofErr w:type="spellStart"/>
            <w:r w:rsidRPr="00A97D99">
              <w:t>development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of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energy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saving</w:t>
            </w:r>
            <w:proofErr w:type="spellEnd"/>
            <w:r w:rsidRPr="00A97D99">
              <w:t xml:space="preserve"> hybrid </w:t>
            </w:r>
            <w:proofErr w:type="spellStart"/>
            <w:r w:rsidRPr="00A97D99">
              <w:t>bearing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reducer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with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lowered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wear</w:t>
            </w:r>
            <w:proofErr w:type="spellEnd"/>
            <w:r w:rsidRPr="00A97D99">
              <w:t xml:space="preserve"> rate </w:t>
            </w:r>
            <w:proofErr w:type="spellStart"/>
            <w:r w:rsidRPr="00A97D99">
              <w:t>for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robotic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equipment</w:t>
            </w:r>
            <w:proofErr w:type="spellEnd"/>
            <w:r w:rsidRPr="00A97D99">
              <w:t xml:space="preserve"> (</w:t>
            </w:r>
            <w:proofErr w:type="spellStart"/>
            <w:r w:rsidRPr="00A97D99">
              <w:t>for</w:t>
            </w:r>
            <w:proofErr w:type="spellEnd"/>
            <w:r w:rsidRPr="00A97D99">
              <w:t xml:space="preserve"> </w:t>
            </w:r>
            <w:proofErr w:type="spellStart"/>
            <w:r w:rsidRPr="00A97D99">
              <w:t>Industry</w:t>
            </w:r>
            <w:proofErr w:type="spellEnd"/>
            <w:r w:rsidRPr="00A97D99">
              <w:t xml:space="preserve"> 4.0)</w:t>
            </w:r>
            <w:r>
              <w:t xml:space="preserve"> (2019-2022), </w:t>
            </w:r>
            <w:proofErr w:type="spellStart"/>
            <w:r>
              <w:t>national</w:t>
            </w:r>
            <w:proofErr w:type="spellEnd"/>
          </w:p>
          <w:p w:rsidR="00AE0E23" w:rsidRPr="009D1F4B" w:rsidRDefault="00AE0E23">
            <w:pPr>
              <w:numPr>
                <w:ilvl w:val="0"/>
                <w:numId w:val="9"/>
              </w:numPr>
            </w:pPr>
            <w:r w:rsidRPr="009D1F4B">
              <w:t xml:space="preserve">VEGA 1/0096/18: </w:t>
            </w:r>
            <w:proofErr w:type="spellStart"/>
            <w:r w:rsidRPr="009D1F4B">
              <w:t>Effect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continuous</w:t>
            </w:r>
            <w:proofErr w:type="spellEnd"/>
            <w:r w:rsidRPr="009D1F4B">
              <w:t xml:space="preserve"> and </w:t>
            </w:r>
            <w:proofErr w:type="spellStart"/>
            <w:r w:rsidRPr="009D1F4B">
              <w:t>pulsating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liquid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jet</w:t>
            </w:r>
            <w:proofErr w:type="spellEnd"/>
            <w:r w:rsidRPr="009D1F4B">
              <w:t xml:space="preserve"> on </w:t>
            </w:r>
            <w:proofErr w:type="spellStart"/>
            <w:r w:rsidRPr="009D1F4B">
              <w:t>microstructure</w:t>
            </w:r>
            <w:proofErr w:type="spellEnd"/>
            <w:r w:rsidRPr="009D1F4B">
              <w:t xml:space="preserve">, </w:t>
            </w:r>
            <w:proofErr w:type="spellStart"/>
            <w:r w:rsidRPr="009D1F4B">
              <w:t>properties</w:t>
            </w:r>
            <w:proofErr w:type="spellEnd"/>
            <w:r w:rsidRPr="009D1F4B">
              <w:t xml:space="preserve"> and integrity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materials</w:t>
            </w:r>
            <w:proofErr w:type="spellEnd"/>
            <w:r w:rsidRPr="009D1F4B">
              <w:t xml:space="preserve"> (2018-2021), </w:t>
            </w:r>
            <w:proofErr w:type="spellStart"/>
            <w:r w:rsidRPr="009D1F4B">
              <w:t>national</w:t>
            </w:r>
            <w:proofErr w:type="spellEnd"/>
          </w:p>
          <w:p w:rsidR="00ED26EF" w:rsidRPr="009D1F4B" w:rsidRDefault="00ED26EF">
            <w:pPr>
              <w:numPr>
                <w:ilvl w:val="0"/>
                <w:numId w:val="9"/>
              </w:numPr>
            </w:pPr>
            <w:r w:rsidRPr="009D1F4B">
              <w:t xml:space="preserve">COST CA15102: </w:t>
            </w:r>
            <w:proofErr w:type="spellStart"/>
            <w:r w:rsidRPr="009D1F4B">
              <w:t>Solutions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for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Critical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Raw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Materials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Under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Extreme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Conditions</w:t>
            </w:r>
            <w:proofErr w:type="spellEnd"/>
            <w:r w:rsidRPr="009D1F4B">
              <w:t xml:space="preserve">, </w:t>
            </w:r>
            <w:proofErr w:type="spellStart"/>
            <w:r w:rsidRPr="009D1F4B">
              <w:t>subtask</w:t>
            </w:r>
            <w:proofErr w:type="spellEnd"/>
            <w:r w:rsidRPr="009D1F4B">
              <w:t xml:space="preserve"> "</w:t>
            </w:r>
            <w:proofErr w:type="spellStart"/>
            <w:r w:rsidRPr="009D1F4B">
              <w:t>Development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advanced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ceramics</w:t>
            </w:r>
            <w:proofErr w:type="spellEnd"/>
            <w:r w:rsidRPr="009D1F4B">
              <w:t>" (2015-2019)</w:t>
            </w:r>
            <w:r w:rsidR="00AE0E23" w:rsidRPr="009D1F4B">
              <w:t>, EU</w:t>
            </w:r>
          </w:p>
          <w:p w:rsidR="00807209" w:rsidRPr="009D1F4B" w:rsidRDefault="00807209">
            <w:pPr>
              <w:numPr>
                <w:ilvl w:val="0"/>
                <w:numId w:val="9"/>
              </w:numPr>
            </w:pPr>
            <w:r w:rsidRPr="009D1F4B">
              <w:t xml:space="preserve">APVV-15-0014 </w:t>
            </w:r>
            <w:proofErr w:type="spellStart"/>
            <w:r w:rsidRPr="009D1F4B">
              <w:t>ProCor</w:t>
            </w:r>
            <w:proofErr w:type="spellEnd"/>
            <w:r w:rsidRPr="009D1F4B">
              <w:t xml:space="preserve"> - </w:t>
            </w:r>
            <w:proofErr w:type="spellStart"/>
            <w:r w:rsidRPr="009D1F4B">
              <w:t>Advanced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composite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coatings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for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high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temperature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corrosion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protection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metals</w:t>
            </w:r>
            <w:proofErr w:type="spellEnd"/>
            <w:r w:rsidRPr="009D1F4B">
              <w:t xml:space="preserve"> (2016-2020)</w:t>
            </w:r>
            <w:r w:rsidR="00AE0E23" w:rsidRPr="009D1F4B">
              <w:t xml:space="preserve">, </w:t>
            </w:r>
            <w:proofErr w:type="spellStart"/>
            <w:r w:rsidR="00AE0E23" w:rsidRPr="009D1F4B">
              <w:t>national</w:t>
            </w:r>
            <w:proofErr w:type="spellEnd"/>
          </w:p>
          <w:p w:rsidR="004907D9" w:rsidRPr="009D1F4B" w:rsidRDefault="004907D9">
            <w:pPr>
              <w:numPr>
                <w:ilvl w:val="0"/>
                <w:numId w:val="9"/>
              </w:numPr>
            </w:pPr>
            <w:r w:rsidRPr="009D1F4B">
              <w:t xml:space="preserve">APVV-0108-12 </w:t>
            </w:r>
            <w:proofErr w:type="spellStart"/>
            <w:r w:rsidRPr="009D1F4B">
              <w:t>ConCer</w:t>
            </w:r>
            <w:proofErr w:type="spellEnd"/>
            <w:r w:rsidRPr="009D1F4B">
              <w:t xml:space="preserve"> – </w:t>
            </w:r>
            <w:r w:rsidRPr="009D1F4B">
              <w:rPr>
                <w:lang w:val="en-US"/>
              </w:rPr>
              <w:t xml:space="preserve">Development of </w:t>
            </w:r>
            <w:proofErr w:type="spellStart"/>
            <w:r w:rsidRPr="009D1F4B">
              <w:rPr>
                <w:lang w:val="en-US"/>
              </w:rPr>
              <w:t>SiC</w:t>
            </w:r>
            <w:proofErr w:type="spellEnd"/>
            <w:r w:rsidRPr="009D1F4B">
              <w:rPr>
                <w:lang w:val="en-US"/>
              </w:rPr>
              <w:t xml:space="preserve"> based Conductive Ceramics</w:t>
            </w:r>
            <w:r w:rsidRPr="009D1F4B">
              <w:t xml:space="preserve"> (2013-2017)</w:t>
            </w:r>
            <w:r w:rsidR="00AE0E23" w:rsidRPr="009D1F4B">
              <w:t xml:space="preserve">, </w:t>
            </w:r>
            <w:proofErr w:type="spellStart"/>
            <w:r w:rsidR="00AE0E23" w:rsidRPr="009D1F4B">
              <w:t>national</w:t>
            </w:r>
            <w:proofErr w:type="spellEnd"/>
          </w:p>
          <w:p w:rsidR="004907D9" w:rsidRPr="009D1F4B" w:rsidRDefault="004907D9">
            <w:pPr>
              <w:numPr>
                <w:ilvl w:val="0"/>
                <w:numId w:val="9"/>
              </w:numPr>
            </w:pPr>
            <w:r w:rsidRPr="009D1F4B">
              <w:t xml:space="preserve">VEGA 2/0075/13 </w:t>
            </w:r>
            <w:r w:rsidRPr="009D1F4B">
              <w:rPr>
                <w:lang w:val="en-US"/>
              </w:rPr>
              <w:t>Local mechanical properties of bone cement</w:t>
            </w:r>
            <w:r w:rsidRPr="009D1F4B">
              <w:t xml:space="preserve"> (2013-2015)</w:t>
            </w:r>
            <w:r w:rsidR="00AE0E23" w:rsidRPr="009D1F4B">
              <w:t xml:space="preserve">, </w:t>
            </w:r>
            <w:proofErr w:type="spellStart"/>
            <w:r w:rsidR="00AE0E23" w:rsidRPr="009D1F4B">
              <w:t>national</w:t>
            </w:r>
            <w:proofErr w:type="spellEnd"/>
          </w:p>
          <w:p w:rsidR="004907D9" w:rsidRPr="009D1F4B" w:rsidRDefault="004907D9">
            <w:pPr>
              <w:numPr>
                <w:ilvl w:val="0"/>
                <w:numId w:val="9"/>
              </w:numPr>
            </w:pPr>
            <w:r w:rsidRPr="009D1F4B">
              <w:t xml:space="preserve">VEGA 2/0120/10: </w:t>
            </w:r>
            <w:r w:rsidRPr="009D1F4B">
              <w:rPr>
                <w:lang w:val="en-US"/>
              </w:rPr>
              <w:t xml:space="preserve">Tribological properties of ceramic </w:t>
            </w:r>
            <w:proofErr w:type="spellStart"/>
            <w:r w:rsidRPr="009D1F4B">
              <w:rPr>
                <w:lang w:val="en-US"/>
              </w:rPr>
              <w:t>nanostructural</w:t>
            </w:r>
            <w:proofErr w:type="spellEnd"/>
            <w:r w:rsidRPr="009D1F4B">
              <w:rPr>
                <w:lang w:val="en-US"/>
              </w:rPr>
              <w:t xml:space="preserve"> composites</w:t>
            </w:r>
            <w:r w:rsidRPr="009D1F4B">
              <w:t xml:space="preserve"> (2010-2012) </w:t>
            </w:r>
            <w:r w:rsidR="00AE0E23" w:rsidRPr="009D1F4B">
              <w:t xml:space="preserve">, </w:t>
            </w:r>
            <w:proofErr w:type="spellStart"/>
            <w:r w:rsidR="00AE0E23" w:rsidRPr="009D1F4B">
              <w:t>national</w:t>
            </w:r>
            <w:proofErr w:type="spellEnd"/>
          </w:p>
          <w:p w:rsidR="004907D9" w:rsidRPr="009D1F4B" w:rsidRDefault="004907D9">
            <w:pPr>
              <w:numPr>
                <w:ilvl w:val="0"/>
                <w:numId w:val="9"/>
              </w:numPr>
            </w:pPr>
            <w:r w:rsidRPr="009D1F4B">
              <w:t xml:space="preserve">COST - MP0701: </w:t>
            </w:r>
            <w:proofErr w:type="spellStart"/>
            <w:r w:rsidRPr="009D1F4B">
              <w:t>Composites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with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Novel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Functional</w:t>
            </w:r>
            <w:proofErr w:type="spellEnd"/>
            <w:r w:rsidRPr="009D1F4B">
              <w:t xml:space="preserve"> and </w:t>
            </w:r>
            <w:proofErr w:type="spellStart"/>
            <w:r w:rsidRPr="009D1F4B">
              <w:t>Structural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Properties</w:t>
            </w:r>
            <w:proofErr w:type="spellEnd"/>
            <w:r w:rsidRPr="009D1F4B">
              <w:t xml:space="preserve"> by </w:t>
            </w:r>
            <w:proofErr w:type="spellStart"/>
            <w:r w:rsidRPr="009D1F4B">
              <w:t>Nanoscale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Materials</w:t>
            </w:r>
            <w:proofErr w:type="spellEnd"/>
            <w:r w:rsidRPr="009D1F4B">
              <w:t xml:space="preserve"> (</w:t>
            </w:r>
            <w:proofErr w:type="spellStart"/>
            <w:r w:rsidRPr="009D1F4B">
              <w:t>Nano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Composite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Materials-NCM</w:t>
            </w:r>
            <w:proofErr w:type="spellEnd"/>
            <w:r w:rsidRPr="009D1F4B">
              <w:t xml:space="preserve">), </w:t>
            </w:r>
            <w:proofErr w:type="spellStart"/>
            <w:r w:rsidRPr="009D1F4B">
              <w:t>subtask</w:t>
            </w:r>
            <w:proofErr w:type="spellEnd"/>
            <w:r w:rsidRPr="009D1F4B">
              <w:t xml:space="preserve"> “</w:t>
            </w:r>
            <w:proofErr w:type="spellStart"/>
            <w:r w:rsidRPr="009D1F4B">
              <w:t>Tribological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properties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ceramic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nanostructured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composites</w:t>
            </w:r>
            <w:proofErr w:type="spellEnd"/>
            <w:r w:rsidRPr="009D1F4B">
              <w:t>”, (2008-2012)</w:t>
            </w:r>
            <w:r w:rsidR="00AE0E23" w:rsidRPr="009D1F4B">
              <w:t>, EU</w:t>
            </w:r>
          </w:p>
          <w:p w:rsidR="004907D9" w:rsidRPr="009D1F4B" w:rsidRDefault="004907D9">
            <w:pPr>
              <w:numPr>
                <w:ilvl w:val="0"/>
                <w:numId w:val="9"/>
              </w:numPr>
            </w:pPr>
            <w:proofErr w:type="spellStart"/>
            <w:r w:rsidRPr="009D1F4B">
              <w:t>Marie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Curie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European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Reintegration</w:t>
            </w:r>
            <w:proofErr w:type="spellEnd"/>
            <w:r w:rsidRPr="009D1F4B">
              <w:t xml:space="preserve"> Grant (No MERG-CT-2004-005807): </w:t>
            </w:r>
            <w:proofErr w:type="spellStart"/>
            <w:r w:rsidRPr="009D1F4B">
              <w:t>Microstructure</w:t>
            </w:r>
            <w:proofErr w:type="spellEnd"/>
            <w:r w:rsidRPr="009D1F4B">
              <w:t xml:space="preserve"> and </w:t>
            </w:r>
            <w:proofErr w:type="spellStart"/>
            <w:r w:rsidRPr="009D1F4B">
              <w:t>properties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structural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layered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ceramics</w:t>
            </w:r>
            <w:proofErr w:type="spellEnd"/>
            <w:r w:rsidRPr="009D1F4B">
              <w:t>, (2005-2006)</w:t>
            </w:r>
            <w:r w:rsidR="00AE0E23" w:rsidRPr="009D1F4B">
              <w:t>, EU</w:t>
            </w:r>
            <w:r w:rsidRPr="009D1F4B">
              <w:t xml:space="preserve"> </w:t>
            </w:r>
          </w:p>
          <w:p w:rsidR="004907D9" w:rsidRPr="009D1F4B" w:rsidRDefault="004907D9">
            <w:pPr>
              <w:numPr>
                <w:ilvl w:val="0"/>
                <w:numId w:val="9"/>
              </w:numPr>
            </w:pPr>
            <w:r w:rsidRPr="009D1F4B">
              <w:t xml:space="preserve">HPMCFT-2000-00459 (5th </w:t>
            </w:r>
            <w:proofErr w:type="spellStart"/>
            <w:r w:rsidRPr="009D1F4B">
              <w:t>Framework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Programme</w:t>
            </w:r>
            <w:proofErr w:type="spellEnd"/>
            <w:r w:rsidRPr="009D1F4B">
              <w:t>): „</w:t>
            </w:r>
            <w:proofErr w:type="spellStart"/>
            <w:r w:rsidRPr="009D1F4B">
              <w:t>Microstructural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characterization</w:t>
            </w:r>
            <w:proofErr w:type="spellEnd"/>
            <w:r w:rsidRPr="009D1F4B">
              <w:t xml:space="preserve"> and </w:t>
            </w:r>
            <w:proofErr w:type="spellStart"/>
            <w:r w:rsidRPr="009D1F4B">
              <w:t>mechanical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properties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at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room</w:t>
            </w:r>
            <w:proofErr w:type="spellEnd"/>
            <w:r w:rsidRPr="009D1F4B">
              <w:t xml:space="preserve"> and </w:t>
            </w:r>
            <w:proofErr w:type="spellStart"/>
            <w:r w:rsidRPr="009D1F4B">
              <w:t>elevated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temperatures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of</w:t>
            </w:r>
            <w:proofErr w:type="spellEnd"/>
            <w:r w:rsidRPr="009D1F4B">
              <w:t xml:space="preserve"> Si3N4/SiC </w:t>
            </w:r>
            <w:proofErr w:type="spellStart"/>
            <w:r w:rsidRPr="009D1F4B">
              <w:t>ceramic</w:t>
            </w:r>
            <w:proofErr w:type="spellEnd"/>
            <w:r w:rsidRPr="009D1F4B">
              <w:t xml:space="preserve"> </w:t>
            </w:r>
            <w:proofErr w:type="spellStart"/>
            <w:r w:rsidRPr="009D1F4B">
              <w:t>nanocomposites</w:t>
            </w:r>
            <w:proofErr w:type="spellEnd"/>
            <w:r w:rsidRPr="009D1F4B">
              <w:t>”(2000-2002)</w:t>
            </w:r>
            <w:r w:rsidR="00AE0E23" w:rsidRPr="009D1F4B">
              <w:t>, EU</w:t>
            </w:r>
          </w:p>
          <w:p w:rsidR="004907D9" w:rsidRPr="009D1F4B" w:rsidRDefault="004907D9">
            <w:pPr>
              <w:numPr>
                <w:ilvl w:val="0"/>
                <w:numId w:val="9"/>
              </w:numPr>
            </w:pPr>
            <w:r w:rsidRPr="009D1F4B">
              <w:t>„</w:t>
            </w:r>
            <w:r w:rsidRPr="009D1F4B">
              <w:rPr>
                <w:lang w:val="en-US"/>
              </w:rPr>
              <w:t>Biomaterials</w:t>
            </w:r>
            <w:r w:rsidR="00807209" w:rsidRPr="009D1F4B">
              <w:t xml:space="preserve">“, U1/2000, </w:t>
            </w:r>
            <w:proofErr w:type="spellStart"/>
            <w:r w:rsidR="00807209" w:rsidRPr="009D1F4B">
              <w:t>internal</w:t>
            </w:r>
            <w:proofErr w:type="spellEnd"/>
            <w:r w:rsidR="00807209" w:rsidRPr="009D1F4B">
              <w:t xml:space="preserve"> </w:t>
            </w:r>
            <w:proofErr w:type="spellStart"/>
            <w:r w:rsidR="00807209" w:rsidRPr="009D1F4B">
              <w:t>project</w:t>
            </w:r>
            <w:proofErr w:type="spellEnd"/>
            <w:r w:rsidR="00807209" w:rsidRPr="009D1F4B">
              <w:t xml:space="preserve"> IMR SAS</w:t>
            </w:r>
            <w:r w:rsidRPr="009D1F4B">
              <w:t xml:space="preserve"> (2000) </w:t>
            </w:r>
          </w:p>
          <w:p w:rsidR="004907D9" w:rsidRPr="009D1F4B" w:rsidRDefault="004907D9"/>
          <w:p w:rsidR="004907D9" w:rsidRDefault="004907D9">
            <w:pPr>
              <w:rPr>
                <w:b/>
                <w:i/>
                <w:sz w:val="28"/>
                <w:lang w:val="en-GB"/>
              </w:rPr>
            </w:pPr>
            <w:r>
              <w:rPr>
                <w:b/>
                <w:bCs/>
                <w:sz w:val="28"/>
                <w:lang w:val="en-US"/>
              </w:rPr>
              <w:t>Participant</w:t>
            </w:r>
            <w:r w:rsidR="00807209">
              <w:rPr>
                <w:sz w:val="28"/>
                <w:lang w:val="en-US"/>
              </w:rPr>
              <w:t xml:space="preserve"> on over </w:t>
            </w:r>
            <w:r w:rsidR="00807209" w:rsidRPr="002C311D">
              <w:rPr>
                <w:b/>
                <w:sz w:val="28"/>
                <w:lang w:val="en-US"/>
              </w:rPr>
              <w:t>3</w:t>
            </w:r>
            <w:r w:rsidRPr="002C311D">
              <w:rPr>
                <w:b/>
                <w:sz w:val="28"/>
                <w:lang w:val="en-US"/>
              </w:rPr>
              <w:t>0 national and international projects</w:t>
            </w:r>
          </w:p>
          <w:p w:rsidR="004907D9" w:rsidRPr="009D1F4B" w:rsidRDefault="004907D9">
            <w:pPr>
              <w:rPr>
                <w:b/>
                <w:i/>
                <w:lang w:val="en-GB"/>
              </w:rPr>
            </w:pP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6EF" w:rsidRDefault="00ED26EF">
            <w:pPr>
              <w:snapToGrid w:val="0"/>
              <w:rPr>
                <w:b/>
                <w:i/>
                <w:sz w:val="28"/>
                <w:lang w:val="en-GB"/>
              </w:rPr>
            </w:pPr>
          </w:p>
          <w:p w:rsidR="004907D9" w:rsidRDefault="004907D9">
            <w:pPr>
              <w:snapToGrid w:val="0"/>
              <w:rPr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STAYS ABROAD</w:t>
            </w:r>
          </w:p>
          <w:p w:rsidR="00A97D99" w:rsidRDefault="00A97D99">
            <w:pPr>
              <w:pStyle w:val="Nadpis1"/>
              <w:rPr>
                <w:lang w:val="en-GB"/>
              </w:rPr>
            </w:pPr>
          </w:p>
          <w:p w:rsidR="004907D9" w:rsidRDefault="004907D9">
            <w:pPr>
              <w:pStyle w:val="Nadpis1"/>
              <w:rPr>
                <w:lang w:val="en-GB"/>
              </w:rPr>
            </w:pPr>
            <w:r>
              <w:rPr>
                <w:lang w:val="en-GB"/>
              </w:rPr>
              <w:t>Long-term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 xml:space="preserve">1.1.1998-31.12.1998    </w:t>
            </w:r>
            <w:r>
              <w:rPr>
                <w:b/>
                <w:lang w:val="en-GB"/>
              </w:rPr>
              <w:t>NATO Postgraduate Programme Fellow</w:t>
            </w: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Queen Mary </w:t>
            </w:r>
            <w:r w:rsidR="004B2D2A">
              <w:rPr>
                <w:lang w:val="en-GB"/>
              </w:rPr>
              <w:t xml:space="preserve">&amp; Westfield College, </w:t>
            </w:r>
            <w:r>
              <w:rPr>
                <w:lang w:val="en-GB"/>
              </w:rPr>
              <w:t xml:space="preserve">London, United Kingdom 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 xml:space="preserve">1.12.2000-30.11.2002  </w:t>
            </w:r>
            <w:r>
              <w:rPr>
                <w:b/>
                <w:lang w:val="en-GB"/>
              </w:rPr>
              <w:t>Marie Curie Individual Fellowship</w:t>
            </w: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Queen Mary University of London, United Kingdom </w:t>
            </w:r>
          </w:p>
          <w:p w:rsidR="004907D9" w:rsidRDefault="004907D9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  <w:rPr>
                <w:lang w:val="en-GB"/>
              </w:rPr>
            </w:pPr>
            <w:r>
              <w:rPr>
                <w:lang w:val="en-GB"/>
              </w:rPr>
              <w:t>2003-2008</w:t>
            </w: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 xml:space="preserve">“Ramon y </w:t>
            </w:r>
            <w:proofErr w:type="spellStart"/>
            <w:r>
              <w:rPr>
                <w:b/>
                <w:lang w:val="en-GB"/>
              </w:rPr>
              <w:t>Cajal</w:t>
            </w:r>
            <w:proofErr w:type="spellEnd"/>
            <w:r>
              <w:rPr>
                <w:b/>
                <w:lang w:val="en-GB"/>
              </w:rPr>
              <w:t>” Fellow</w:t>
            </w:r>
          </w:p>
          <w:p w:rsidR="004907D9" w:rsidRDefault="004907D9">
            <w:pPr>
              <w:pStyle w:val="Zkladntextodsazen2"/>
              <w:rPr>
                <w:lang w:val="en-GB"/>
              </w:rPr>
            </w:pPr>
            <w:r>
              <w:rPr>
                <w:lang w:val="en-GB"/>
              </w:rPr>
              <w:t>Polytechnic University of Catalonia (UPC), Barcelona, Spain.</w:t>
            </w:r>
          </w:p>
          <w:p w:rsidR="004907D9" w:rsidRDefault="004907D9">
            <w:pPr>
              <w:ind w:left="1353"/>
              <w:rPr>
                <w:lang w:val="en-GB"/>
              </w:rPr>
            </w:pPr>
          </w:p>
          <w:p w:rsidR="004907D9" w:rsidRDefault="004907D9">
            <w:pPr>
              <w:pStyle w:val="Nadpis2"/>
              <w:ind w:left="576" w:hanging="576"/>
              <w:rPr>
                <w:lang w:val="en-GB"/>
              </w:rPr>
            </w:pPr>
            <w:r>
              <w:rPr>
                <w:lang w:val="en-GB"/>
              </w:rPr>
              <w:t>Short-term</w:t>
            </w:r>
          </w:p>
          <w:p w:rsidR="004907D9" w:rsidRDefault="004907D9">
            <w:pPr>
              <w:numPr>
                <w:ilvl w:val="0"/>
                <w:numId w:val="5"/>
              </w:numPr>
              <w:tabs>
                <w:tab w:val="left" w:pos="1257"/>
              </w:tabs>
              <w:ind w:left="1257" w:hanging="973"/>
              <w:rPr>
                <w:lang w:val="en-GB"/>
              </w:rPr>
            </w:pPr>
            <w:r>
              <w:rPr>
                <w:lang w:val="en-GB"/>
              </w:rPr>
              <w:t xml:space="preserve">1994 – Royal Society grant - 1 month stay at QMW, University of London, London, UK, </w:t>
            </w:r>
          </w:p>
          <w:p w:rsidR="004907D9" w:rsidRDefault="004907D9">
            <w:pPr>
              <w:numPr>
                <w:ilvl w:val="0"/>
                <w:numId w:val="5"/>
              </w:numPr>
              <w:tabs>
                <w:tab w:val="left" w:pos="1257"/>
              </w:tabs>
              <w:ind w:left="1257" w:hanging="973"/>
              <w:rPr>
                <w:lang w:val="en-GB"/>
              </w:rPr>
            </w:pPr>
            <w:r>
              <w:rPr>
                <w:lang w:val="en-GB"/>
              </w:rPr>
              <w:t>1996 – British Council grant - 1 month stay at QMW, London, UK</w:t>
            </w:r>
          </w:p>
          <w:p w:rsidR="004907D9" w:rsidRDefault="004907D9">
            <w:pPr>
              <w:numPr>
                <w:ilvl w:val="0"/>
                <w:numId w:val="5"/>
              </w:numPr>
              <w:tabs>
                <w:tab w:val="left" w:pos="1257"/>
                <w:tab w:val="left" w:pos="1997"/>
              </w:tabs>
              <w:ind w:left="1257" w:hanging="973"/>
              <w:rPr>
                <w:lang w:val="en-GB"/>
              </w:rPr>
            </w:pPr>
            <w:r>
              <w:rPr>
                <w:lang w:val="en-GB"/>
              </w:rPr>
              <w:t xml:space="preserve">1997 – 1 month study stay in Austria in the frame of academy reciprocal exchange </w:t>
            </w:r>
          </w:p>
          <w:p w:rsidR="004907D9" w:rsidRDefault="004907D9">
            <w:pPr>
              <w:tabs>
                <w:tab w:val="left" w:pos="1257"/>
              </w:tabs>
              <w:ind w:left="1257"/>
              <w:rPr>
                <w:lang w:val="en-GB"/>
              </w:rPr>
            </w:pPr>
            <w:r>
              <w:rPr>
                <w:lang w:val="en-GB"/>
              </w:rPr>
              <w:t xml:space="preserve">Erich Schmidt </w:t>
            </w:r>
            <w:proofErr w:type="spellStart"/>
            <w:r>
              <w:rPr>
                <w:lang w:val="en-GB"/>
              </w:rPr>
              <w:t>Institut</w:t>
            </w:r>
            <w:proofErr w:type="spellEnd"/>
            <w:r>
              <w:rPr>
                <w:lang w:val="en-GB"/>
              </w:rPr>
              <w:t xml:space="preserve"> for Solid State Physics, Austrian Academy of Sciences, </w:t>
            </w:r>
            <w:proofErr w:type="spellStart"/>
            <w:r>
              <w:rPr>
                <w:lang w:val="en-GB"/>
              </w:rPr>
              <w:t>Leoben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4907D9" w:rsidRDefault="004907D9">
            <w:pPr>
              <w:ind w:left="1713" w:hanging="456"/>
              <w:rPr>
                <w:lang w:val="en-GB"/>
              </w:rPr>
            </w:pPr>
            <w:r>
              <w:rPr>
                <w:lang w:val="en-GB"/>
              </w:rPr>
              <w:t xml:space="preserve">Institute for Structural and Functional Ceramics, </w:t>
            </w:r>
            <w:proofErr w:type="spellStart"/>
            <w:r>
              <w:rPr>
                <w:lang w:val="en-GB"/>
              </w:rPr>
              <w:t>Montanuniversität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Leoben</w:t>
            </w:r>
            <w:proofErr w:type="spellEnd"/>
            <w:r>
              <w:rPr>
                <w:lang w:val="en-GB"/>
              </w:rPr>
              <w:t>.</w:t>
            </w:r>
          </w:p>
          <w:p w:rsidR="008C2F7B" w:rsidRDefault="008C2F7B">
            <w:pPr>
              <w:ind w:left="1713" w:hanging="456"/>
            </w:pP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07D9" w:rsidRDefault="004907D9">
            <w:pPr>
              <w:snapToGrid w:val="0"/>
              <w:rPr>
                <w:b/>
                <w:i/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lastRenderedPageBreak/>
              <w:t>MEMBERSHIPS, AWARDS</w:t>
            </w:r>
          </w:p>
          <w:p w:rsidR="004C356D" w:rsidRDefault="004C356D">
            <w:pPr>
              <w:snapToGrid w:val="0"/>
              <w:rPr>
                <w:lang w:val="en-US"/>
              </w:rPr>
            </w:pPr>
          </w:p>
          <w:p w:rsidR="002E0336" w:rsidRDefault="002E0336" w:rsidP="00DE6A0F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>2023 - Academician of the Learned Society of Slovakia (LSS)</w:t>
            </w:r>
          </w:p>
          <w:p w:rsidR="00DE6A0F" w:rsidRDefault="00DE6A0F" w:rsidP="00DE6A0F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2023 - Bronze medal of Faculty of Natural Sciences of </w:t>
            </w:r>
            <w:proofErr w:type="spellStart"/>
            <w:r>
              <w:rPr>
                <w:lang w:val="en-GB"/>
              </w:rPr>
              <w:t>Šafárik</w:t>
            </w:r>
            <w:proofErr w:type="spellEnd"/>
            <w:r>
              <w:rPr>
                <w:lang w:val="en-GB"/>
              </w:rPr>
              <w:t xml:space="preserve"> University,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  <w:r>
              <w:rPr>
                <w:lang w:val="en-GB"/>
              </w:rPr>
              <w:t>, awarded by the Dean of PF UPJŠ</w:t>
            </w:r>
          </w:p>
          <w:p w:rsidR="00DE6A0F" w:rsidRPr="00DE6A0F" w:rsidRDefault="00DE6A0F" w:rsidP="00DE6A0F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2023 - Letter of Appreciation of the Dean of PF UPJŠ, </w:t>
            </w:r>
            <w:proofErr w:type="spellStart"/>
            <w:r>
              <w:rPr>
                <w:lang w:val="en-GB"/>
              </w:rPr>
              <w:t>Košice</w:t>
            </w:r>
            <w:proofErr w:type="spellEnd"/>
          </w:p>
          <w:p w:rsidR="00F022C5" w:rsidRDefault="00E43B52" w:rsidP="008C2F7B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2022 - </w:t>
            </w:r>
            <w:r w:rsidR="00F022C5" w:rsidRPr="00361276">
              <w:rPr>
                <w:lang w:val="en-GB"/>
              </w:rPr>
              <w:t xml:space="preserve">Gold commemorative medal for the development of engineering and support in building the Faculty of Mechanical Engineering Technical University </w:t>
            </w:r>
            <w:proofErr w:type="spellStart"/>
            <w:r w:rsidR="00F022C5" w:rsidRPr="00361276">
              <w:rPr>
                <w:lang w:val="en-GB"/>
              </w:rPr>
              <w:t>Košice</w:t>
            </w:r>
            <w:proofErr w:type="spellEnd"/>
            <w:r w:rsidR="00F022C5" w:rsidRPr="00361276">
              <w:rPr>
                <w:lang w:val="en-GB"/>
              </w:rPr>
              <w:t>, awarded by the Dean of FME TUKE</w:t>
            </w:r>
          </w:p>
          <w:p w:rsidR="00602790" w:rsidRPr="00602790" w:rsidRDefault="00602790" w:rsidP="00602790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>2022 - Science and Technology Award 2021: Team of the Year, awarded by the Ministry of Education of Slovak Republic, team member</w:t>
            </w:r>
          </w:p>
          <w:p w:rsidR="008C2F7B" w:rsidRPr="008C2F7B" w:rsidRDefault="008C2F7B" w:rsidP="008C2F7B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2018 - Memorial medal ŽP VVC, </w:t>
            </w:r>
            <w:proofErr w:type="spellStart"/>
            <w:r>
              <w:rPr>
                <w:lang w:val="en-GB"/>
              </w:rPr>
              <w:t>s.r.o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Podbrezová</w:t>
            </w:r>
            <w:proofErr w:type="spellEnd"/>
            <w:r>
              <w:rPr>
                <w:lang w:val="en-GB"/>
              </w:rPr>
              <w:t>, Slovakia</w:t>
            </w:r>
          </w:p>
          <w:p w:rsidR="00AE0E23" w:rsidRPr="00AE0E23" w:rsidRDefault="00AE0E23" w:rsidP="00AE0E23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 w:rsidRPr="00AE0E23">
              <w:rPr>
                <w:lang w:val="en-GB"/>
              </w:rPr>
              <w:t xml:space="preserve">2017 - Platinum medal of Faculty of Mechanical Engineering, Technical university, </w:t>
            </w:r>
            <w:proofErr w:type="spellStart"/>
            <w:r w:rsidRPr="00AE0E23">
              <w:rPr>
                <w:lang w:val="en-GB"/>
              </w:rPr>
              <w:t>Košice</w:t>
            </w:r>
            <w:proofErr w:type="spellEnd"/>
          </w:p>
          <w:p w:rsidR="00AE0E23" w:rsidRPr="00AE0E23" w:rsidRDefault="00AE0E23" w:rsidP="00AE0E23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 w:rsidRPr="00AE0E23">
              <w:rPr>
                <w:lang w:val="en-GB"/>
              </w:rPr>
              <w:t xml:space="preserve">2017 - Grand Medal of Faculty of Production Technologies in </w:t>
            </w:r>
            <w:proofErr w:type="spellStart"/>
            <w:r w:rsidRPr="00AE0E23">
              <w:rPr>
                <w:lang w:val="en-GB"/>
              </w:rPr>
              <w:t>Prešov</w:t>
            </w:r>
            <w:proofErr w:type="spellEnd"/>
            <w:r w:rsidRPr="00AE0E23">
              <w:rPr>
                <w:lang w:val="en-GB"/>
              </w:rPr>
              <w:t xml:space="preserve">, Technical university, </w:t>
            </w:r>
            <w:proofErr w:type="spellStart"/>
            <w:r w:rsidRPr="00AE0E23">
              <w:rPr>
                <w:lang w:val="en-GB"/>
              </w:rPr>
              <w:t>Košice</w:t>
            </w:r>
            <w:proofErr w:type="spellEnd"/>
          </w:p>
          <w:p w:rsidR="00AE0E23" w:rsidRPr="00AE0E23" w:rsidRDefault="00AE0E23" w:rsidP="00AE0E23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 w:rsidRPr="00AE0E23">
              <w:rPr>
                <w:lang w:val="en-GB"/>
              </w:rPr>
              <w:t>2017 - Memorial coin of Faculty of Metallurgy, Materials, and</w:t>
            </w:r>
            <w:r w:rsidR="00D218A1">
              <w:rPr>
                <w:lang w:val="en-GB"/>
              </w:rPr>
              <w:t xml:space="preserve"> Recycling, TU</w:t>
            </w:r>
            <w:r w:rsidRPr="00AE0E23">
              <w:rPr>
                <w:lang w:val="en-GB"/>
              </w:rPr>
              <w:t xml:space="preserve">, </w:t>
            </w:r>
            <w:proofErr w:type="spellStart"/>
            <w:r w:rsidRPr="00AE0E23">
              <w:rPr>
                <w:lang w:val="en-GB"/>
              </w:rPr>
              <w:t>Košice</w:t>
            </w:r>
            <w:proofErr w:type="spellEnd"/>
          </w:p>
          <w:p w:rsidR="004907D9" w:rsidRDefault="00DE6A0F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US"/>
              </w:rPr>
              <w:t>2012 -</w:t>
            </w:r>
            <w:r w:rsidR="004907D9">
              <w:rPr>
                <w:lang w:val="en-US"/>
              </w:rPr>
              <w:t xml:space="preserve"> S</w:t>
            </w:r>
            <w:r w:rsidR="00A605D6">
              <w:rPr>
                <w:lang w:val="en-US"/>
              </w:rPr>
              <w:t>lovak Academy of Sciences</w:t>
            </w:r>
            <w:r w:rsidR="004907D9">
              <w:rPr>
                <w:lang w:val="en-US"/>
              </w:rPr>
              <w:t xml:space="preserve"> award for building infrastructure for science </w:t>
            </w:r>
          </w:p>
          <w:p w:rsidR="004907D9" w:rsidRDefault="00AE0E23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2008 - </w:t>
            </w:r>
            <w:r w:rsidR="004907D9">
              <w:rPr>
                <w:lang w:val="en-GB"/>
              </w:rPr>
              <w:t>S</w:t>
            </w:r>
            <w:r w:rsidR="00A605D6">
              <w:rPr>
                <w:lang w:val="en-GB"/>
              </w:rPr>
              <w:t>lovak Academy of Sciences</w:t>
            </w:r>
            <w:r w:rsidR="004907D9">
              <w:rPr>
                <w:lang w:val="en-GB"/>
              </w:rPr>
              <w:t xml:space="preserve"> Award – member of awarded team</w:t>
            </w:r>
          </w:p>
          <w:p w:rsidR="004907D9" w:rsidRDefault="004907D9">
            <w:pPr>
              <w:numPr>
                <w:ilvl w:val="0"/>
                <w:numId w:val="7"/>
              </w:numPr>
              <w:ind w:left="697" w:hanging="357"/>
              <w:rPr>
                <w:lang w:val="en-US"/>
              </w:rPr>
            </w:pPr>
            <w:r>
              <w:rPr>
                <w:lang w:val="en-GB"/>
              </w:rPr>
              <w:t>Member of the Marie Curie Fellows Association</w:t>
            </w:r>
            <w:r w:rsidR="001678CA">
              <w:rPr>
                <w:lang w:val="en-GB"/>
              </w:rPr>
              <w:t xml:space="preserve"> (since 2000)</w:t>
            </w:r>
          </w:p>
          <w:p w:rsidR="004907D9" w:rsidRPr="001678CA" w:rsidRDefault="004907D9">
            <w:pPr>
              <w:numPr>
                <w:ilvl w:val="0"/>
                <w:numId w:val="7"/>
              </w:numPr>
              <w:ind w:left="697" w:hanging="357"/>
            </w:pPr>
            <w:r>
              <w:rPr>
                <w:lang w:val="en-US"/>
              </w:rPr>
              <w:t xml:space="preserve">Member of Slovak Silicate Society </w:t>
            </w:r>
            <w:r w:rsidR="001678CA">
              <w:rPr>
                <w:lang w:val="en-US"/>
              </w:rPr>
              <w:t>(since 2012)</w:t>
            </w:r>
          </w:p>
          <w:p w:rsidR="001678CA" w:rsidRPr="002C311D" w:rsidRDefault="001678CA">
            <w:pPr>
              <w:numPr>
                <w:ilvl w:val="0"/>
                <w:numId w:val="7"/>
              </w:numPr>
              <w:ind w:left="697" w:hanging="357"/>
            </w:pPr>
            <w:r>
              <w:rPr>
                <w:lang w:val="en-US"/>
              </w:rPr>
              <w:t>Member of European Ceramic Society (since 2012)</w:t>
            </w:r>
          </w:p>
          <w:p w:rsidR="002C311D" w:rsidRPr="002C311D" w:rsidRDefault="002C311D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Powder</w:t>
            </w:r>
            <w:proofErr w:type="spellEnd"/>
            <w:r>
              <w:t xml:space="preserve"> </w:t>
            </w:r>
            <w:proofErr w:type="spellStart"/>
            <w:r>
              <w:t>Metallurgy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 w:rsidR="001678CA">
              <w:t xml:space="preserve"> (</w:t>
            </w:r>
            <w:proofErr w:type="spellStart"/>
            <w:r w:rsidR="001678CA">
              <w:t>since</w:t>
            </w:r>
            <w:proofErr w:type="spellEnd"/>
            <w:r w:rsidR="001678CA">
              <w:t xml:space="preserve"> 2016)</w:t>
            </w:r>
          </w:p>
          <w:p w:rsidR="002C311D" w:rsidRDefault="002C311D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Metallurgy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="00A605D6">
              <w:t>e</w:t>
            </w:r>
            <w:r>
              <w:t>chnical</w:t>
            </w:r>
            <w:proofErr w:type="spellEnd"/>
            <w:r>
              <w:t xml:space="preserve"> U</w:t>
            </w:r>
            <w:r w:rsidR="00A97D99">
              <w:t>.</w:t>
            </w:r>
            <w:r>
              <w:t xml:space="preserve"> Košice, Slovakia</w:t>
            </w:r>
            <w:r w:rsidR="00A97D99">
              <w:t xml:space="preserve"> (2015-2023</w:t>
            </w:r>
            <w:r w:rsidR="001678CA">
              <w:t>)</w:t>
            </w:r>
            <w:r w:rsidR="00DE6A0F">
              <w:t>(2023-2027)</w:t>
            </w:r>
          </w:p>
          <w:p w:rsidR="00A97D99" w:rsidRDefault="0091082B" w:rsidP="00A97D99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P.J. Šafárik </w:t>
            </w:r>
            <w:proofErr w:type="spellStart"/>
            <w:r>
              <w:t>University</w:t>
            </w:r>
            <w:proofErr w:type="spellEnd"/>
            <w:r w:rsidR="00A97D99">
              <w:t>, Košice (2020-2023)</w:t>
            </w:r>
            <w:r w:rsidR="00DE6A0F">
              <w:t>(2023-2027)</w:t>
            </w:r>
          </w:p>
          <w:p w:rsidR="00A97D99" w:rsidRDefault="0091082B" w:rsidP="00A97D99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Accrediting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 w:rsidR="00A97D99">
              <w:t xml:space="preserve"> </w:t>
            </w:r>
            <w:proofErr w:type="spellStart"/>
            <w:r w:rsidR="00A97D99">
              <w:t>of</w:t>
            </w:r>
            <w:proofErr w:type="spellEnd"/>
            <w:r w:rsidR="00A97D99"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A97D99">
              <w:t>, Košice (2021-2024)</w:t>
            </w:r>
            <w:r w:rsidR="00DE6A0F">
              <w:t>(2024-)</w:t>
            </w:r>
          </w:p>
          <w:p w:rsidR="002C311D" w:rsidRDefault="002C311D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</w:t>
            </w:r>
            <w:r w:rsidR="001678CA">
              <w:t xml:space="preserve">7 </w:t>
            </w:r>
            <w:r>
              <w:t xml:space="preserve">on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Grant </w:t>
            </w:r>
            <w:proofErr w:type="spellStart"/>
            <w:r>
              <w:t>Agency</w:t>
            </w:r>
            <w:proofErr w:type="spellEnd"/>
            <w:r>
              <w:t xml:space="preserve"> VEGA, Slovakia</w:t>
            </w:r>
            <w:r w:rsidR="00A97D99">
              <w:t>, (2016-2023</w:t>
            </w:r>
            <w:r w:rsidR="001678CA">
              <w:t>)</w:t>
            </w:r>
          </w:p>
          <w:p w:rsidR="00A605D6" w:rsidRDefault="00A605D6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Assembly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Slovak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top </w:t>
            </w:r>
            <w:proofErr w:type="spellStart"/>
            <w:r w:rsidR="00AA47DB">
              <w:t>s</w:t>
            </w:r>
            <w:r>
              <w:t>elf-governing</w:t>
            </w:r>
            <w:proofErr w:type="spellEnd"/>
            <w:r>
              <w:t xml:space="preserve"> body </w:t>
            </w:r>
            <w:proofErr w:type="spellStart"/>
            <w:r>
              <w:t>of</w:t>
            </w:r>
            <w:proofErr w:type="spellEnd"/>
            <w:r>
              <w:t xml:space="preserve"> SAS)</w:t>
            </w:r>
            <w:r w:rsidR="001678CA">
              <w:t xml:space="preserve"> (2017-2021)</w:t>
            </w:r>
          </w:p>
          <w:p w:rsidR="001678CA" w:rsidRDefault="001678CA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Mentoring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, Center on </w:t>
            </w:r>
            <w:proofErr w:type="spellStart"/>
            <w:r>
              <w:t>Biomaterials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Orthopaedic</w:t>
            </w:r>
            <w:proofErr w:type="spellEnd"/>
            <w:r>
              <w:t xml:space="preserve"> and </w:t>
            </w:r>
            <w:proofErr w:type="spellStart"/>
            <w:r>
              <w:t>Dental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 w:rsidR="001B343A">
              <w:t>,</w:t>
            </w:r>
            <w:r w:rsidR="009D1F4B">
              <w:t xml:space="preserve"> </w:t>
            </w:r>
            <w:proofErr w:type="spellStart"/>
            <w:r w:rsidR="009D1F4B">
              <w:t>Indian</w:t>
            </w:r>
            <w:proofErr w:type="spellEnd"/>
            <w:r w:rsidR="009D1F4B">
              <w:t xml:space="preserve"> </w:t>
            </w:r>
            <w:proofErr w:type="spellStart"/>
            <w:r w:rsidR="009D1F4B">
              <w:t>Institute</w:t>
            </w:r>
            <w:proofErr w:type="spellEnd"/>
            <w:r w:rsidR="009D1F4B">
              <w:t xml:space="preserve"> </w:t>
            </w:r>
            <w:proofErr w:type="spellStart"/>
            <w:r w:rsidR="009D1F4B">
              <w:t>of</w:t>
            </w:r>
            <w:proofErr w:type="spellEnd"/>
            <w:r w:rsidR="009D1F4B">
              <w:t xml:space="preserve"> </w:t>
            </w:r>
            <w:proofErr w:type="spellStart"/>
            <w:r w:rsidR="009D1F4B">
              <w:t>Science</w:t>
            </w:r>
            <w:proofErr w:type="spellEnd"/>
            <w:r w:rsidR="009D1F4B">
              <w:t>,</w:t>
            </w:r>
            <w:r w:rsidR="001B343A">
              <w:t xml:space="preserve"> </w:t>
            </w:r>
            <w:proofErr w:type="spellStart"/>
            <w:r w:rsidR="001B343A">
              <w:t>Bangalore</w:t>
            </w:r>
            <w:proofErr w:type="spellEnd"/>
            <w:r w:rsidR="001B343A">
              <w:t>, India</w:t>
            </w:r>
            <w:r>
              <w:t xml:space="preserve"> (</w:t>
            </w:r>
            <w:proofErr w:type="spellStart"/>
            <w:r>
              <w:t>since</w:t>
            </w:r>
            <w:proofErr w:type="spellEnd"/>
            <w:r>
              <w:t xml:space="preserve"> 2018)</w:t>
            </w:r>
          </w:p>
          <w:p w:rsidR="00361276" w:rsidRPr="00361276" w:rsidRDefault="00361276" w:rsidP="00361276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 w:rsidRPr="00361276">
              <w:t>Member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SAS </w:t>
            </w:r>
            <w:proofErr w:type="spellStart"/>
            <w:r w:rsidRPr="00361276">
              <w:t>Commission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for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Scientific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Qualifications</w:t>
            </w:r>
            <w:proofErr w:type="spellEnd"/>
            <w:r w:rsidRPr="00361276">
              <w:t xml:space="preserve"> (2021-)</w:t>
            </w:r>
          </w:p>
          <w:p w:rsidR="00361276" w:rsidRPr="00361276" w:rsidRDefault="00361276" w:rsidP="00361276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 w:rsidRPr="00361276">
              <w:t>Member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APVV </w:t>
            </w:r>
            <w:proofErr w:type="spellStart"/>
            <w:r w:rsidRPr="00361276">
              <w:t>Council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for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Technical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Sciences</w:t>
            </w:r>
            <w:proofErr w:type="spellEnd"/>
            <w:r w:rsidRPr="00361276">
              <w:t xml:space="preserve"> (2022-)</w:t>
            </w:r>
          </w:p>
          <w:p w:rsidR="00361276" w:rsidRPr="00361276" w:rsidRDefault="00361276" w:rsidP="00361276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 w:rsidRPr="00361276">
              <w:t>Member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EU Expert </w:t>
            </w:r>
            <w:proofErr w:type="spellStart"/>
            <w:r w:rsidRPr="00361276">
              <w:t>Group</w:t>
            </w:r>
            <w:proofErr w:type="spellEnd"/>
            <w:r w:rsidRPr="00361276">
              <w:t xml:space="preserve"> on </w:t>
            </w:r>
            <w:proofErr w:type="spellStart"/>
            <w:r w:rsidRPr="00361276">
              <w:t>Materials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Science</w:t>
            </w:r>
            <w:proofErr w:type="spellEnd"/>
            <w:r w:rsidRPr="00361276">
              <w:t xml:space="preserve"> (2022-)</w:t>
            </w:r>
          </w:p>
          <w:p w:rsidR="00F022C5" w:rsidRPr="00361276" w:rsidRDefault="00361276" w:rsidP="00361276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 w:rsidRPr="00361276">
              <w:t>Member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ad-hoc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working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group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Ministry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Education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Slovak </w:t>
            </w:r>
            <w:proofErr w:type="spellStart"/>
            <w:r w:rsidRPr="00361276">
              <w:t>Republic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for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code</w:t>
            </w:r>
            <w:proofErr w:type="spellEnd"/>
            <w:r w:rsidRPr="00361276">
              <w:t xml:space="preserve"> list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science</w:t>
            </w:r>
            <w:proofErr w:type="spellEnd"/>
            <w:r w:rsidRPr="00361276">
              <w:t xml:space="preserve"> and </w:t>
            </w:r>
            <w:proofErr w:type="spellStart"/>
            <w:r w:rsidRPr="00361276">
              <w:t>technology</w:t>
            </w:r>
            <w:proofErr w:type="spellEnd"/>
            <w:r w:rsidRPr="00361276">
              <w:t xml:space="preserve"> (2022-)</w:t>
            </w:r>
          </w:p>
          <w:p w:rsidR="00361276" w:rsidRPr="00361276" w:rsidRDefault="00361276" w:rsidP="00361276">
            <w:pPr>
              <w:numPr>
                <w:ilvl w:val="0"/>
                <w:numId w:val="7"/>
              </w:numPr>
              <w:ind w:left="697" w:hanging="357"/>
            </w:pPr>
            <w:proofErr w:type="spellStart"/>
            <w:r w:rsidRPr="00361276">
              <w:t>Chairman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of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the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ad-hoc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commission</w:t>
            </w:r>
            <w:proofErr w:type="spellEnd"/>
            <w:r w:rsidRPr="00361276">
              <w:t xml:space="preserve"> </w:t>
            </w:r>
            <w:proofErr w:type="spellStart"/>
            <w:r w:rsidRPr="00361276">
              <w:t>for</w:t>
            </w:r>
            <w:proofErr w:type="spellEnd"/>
            <w:r w:rsidRPr="00361276">
              <w:t xml:space="preserve"> SKVH (2021-2025)</w:t>
            </w:r>
          </w:p>
          <w:p w:rsidR="002C311D" w:rsidRDefault="002C311D" w:rsidP="002C311D">
            <w:pPr>
              <w:ind w:left="360"/>
            </w:pPr>
            <w:r>
              <w:t xml:space="preserve"> </w:t>
            </w:r>
          </w:p>
        </w:tc>
      </w:tr>
      <w:tr w:rsidR="004907D9">
        <w:tc>
          <w:tcPr>
            <w:tcW w:w="1050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6EF" w:rsidRDefault="00ED26EF">
            <w:pPr>
              <w:snapToGrid w:val="0"/>
              <w:rPr>
                <w:b/>
                <w:i/>
                <w:sz w:val="28"/>
                <w:lang w:val="en-GB"/>
              </w:rPr>
            </w:pPr>
          </w:p>
          <w:p w:rsidR="004907D9" w:rsidRDefault="004907D9">
            <w:pPr>
              <w:snapToGrid w:val="0"/>
              <w:rPr>
                <w:b/>
                <w:i/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 xml:space="preserve">NUMBER OF PUBLICATIONS: </w:t>
            </w:r>
            <w:r w:rsidR="00AA47DB">
              <w:rPr>
                <w:sz w:val="28"/>
                <w:lang w:val="en-US"/>
              </w:rPr>
              <w:t>38</w:t>
            </w:r>
            <w:r w:rsidR="0091082B">
              <w:rPr>
                <w:sz w:val="28"/>
                <w:lang w:val="en-US"/>
              </w:rPr>
              <w:t>0</w:t>
            </w:r>
            <w:r>
              <w:rPr>
                <w:sz w:val="28"/>
                <w:lang w:val="en-GB"/>
              </w:rPr>
              <w:t xml:space="preserve"> (</w:t>
            </w:r>
            <w:r w:rsidR="006A37A3">
              <w:rPr>
                <w:sz w:val="28"/>
                <w:lang w:val="en-US"/>
              </w:rPr>
              <w:t>117</w:t>
            </w:r>
            <w:r>
              <w:rPr>
                <w:sz w:val="28"/>
                <w:lang w:val="en-GB"/>
              </w:rPr>
              <w:t xml:space="preserve"> C</w:t>
            </w:r>
            <w:r w:rsidR="00D218A1">
              <w:rPr>
                <w:sz w:val="28"/>
                <w:lang w:val="en-GB"/>
              </w:rPr>
              <w:t xml:space="preserve">urrent </w:t>
            </w:r>
            <w:r>
              <w:rPr>
                <w:sz w:val="28"/>
                <w:lang w:val="en-GB"/>
              </w:rPr>
              <w:t>C</w:t>
            </w:r>
            <w:r w:rsidR="00D218A1">
              <w:rPr>
                <w:sz w:val="28"/>
                <w:lang w:val="en-GB"/>
              </w:rPr>
              <w:t>ontents database</w:t>
            </w:r>
            <w:r w:rsidR="006A37A3">
              <w:rPr>
                <w:sz w:val="28"/>
                <w:lang w:val="en-GB"/>
              </w:rPr>
              <w:t>, 155 WOS</w:t>
            </w:r>
            <w:r>
              <w:rPr>
                <w:sz w:val="28"/>
                <w:lang w:val="en-GB"/>
              </w:rPr>
              <w:t>)</w:t>
            </w:r>
          </w:p>
          <w:p w:rsidR="00A605D6" w:rsidRPr="00FF43E7" w:rsidRDefault="004907D9">
            <w:pPr>
              <w:rPr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 xml:space="preserve">CITATIONS: </w:t>
            </w:r>
            <w:r w:rsidR="00AA47DB">
              <w:rPr>
                <w:sz w:val="28"/>
              </w:rPr>
              <w:t>over 20</w:t>
            </w:r>
            <w:r w:rsidR="0091082B">
              <w:rPr>
                <w:sz w:val="28"/>
              </w:rPr>
              <w:t>00</w:t>
            </w:r>
            <w:r w:rsidR="00F631CE">
              <w:rPr>
                <w:sz w:val="28"/>
              </w:rPr>
              <w:t xml:space="preserve"> (WOS/</w:t>
            </w:r>
            <w:proofErr w:type="spellStart"/>
            <w:r w:rsidR="00F631CE">
              <w:rPr>
                <w:sz w:val="28"/>
              </w:rPr>
              <w:t>Scopus</w:t>
            </w:r>
            <w:proofErr w:type="spellEnd"/>
            <w:r w:rsidR="00F631CE">
              <w:rPr>
                <w:sz w:val="28"/>
              </w:rPr>
              <w:t xml:space="preserve">), </w:t>
            </w:r>
            <w:proofErr w:type="spellStart"/>
            <w:r w:rsidR="00F631CE" w:rsidRPr="00F631CE">
              <w:rPr>
                <w:b/>
                <w:sz w:val="28"/>
              </w:rPr>
              <w:t>h-index</w:t>
            </w:r>
            <w:proofErr w:type="spellEnd"/>
            <w:r w:rsidR="00F631CE" w:rsidRPr="00F631CE">
              <w:rPr>
                <w:b/>
                <w:sz w:val="28"/>
              </w:rPr>
              <w:t xml:space="preserve">: </w:t>
            </w:r>
            <w:r w:rsidR="0091082B">
              <w:rPr>
                <w:b/>
                <w:sz w:val="28"/>
              </w:rPr>
              <w:t>2</w:t>
            </w:r>
            <w:r w:rsidR="00AA47DB">
              <w:rPr>
                <w:b/>
                <w:sz w:val="28"/>
              </w:rPr>
              <w:t>3</w:t>
            </w:r>
          </w:p>
          <w:p w:rsidR="004907D9" w:rsidRDefault="004907D9">
            <w:pPr>
              <w:rPr>
                <w:b/>
                <w:i/>
                <w:sz w:val="28"/>
                <w:lang w:val="en-GB"/>
              </w:rPr>
            </w:pPr>
          </w:p>
          <w:p w:rsidR="004907D9" w:rsidRDefault="00ED26EF">
            <w:pPr>
              <w:pStyle w:val="Nadpis3"/>
              <w:rPr>
                <w:sz w:val="24"/>
                <w:lang w:val="en-US"/>
              </w:rPr>
            </w:pPr>
            <w:r>
              <w:rPr>
                <w:lang w:val="en-GB"/>
              </w:rPr>
              <w:t xml:space="preserve">LIST OF </w:t>
            </w:r>
            <w:r w:rsidR="004907D9">
              <w:rPr>
                <w:lang w:val="en-GB"/>
              </w:rPr>
              <w:t>SELECTED PUBLICATIONS</w:t>
            </w:r>
          </w:p>
          <w:p w:rsidR="004907D9" w:rsidRDefault="0091082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Selected j</w:t>
            </w:r>
            <w:r w:rsidR="004907D9">
              <w:rPr>
                <w:b/>
                <w:i/>
                <w:lang w:val="en-US"/>
              </w:rPr>
              <w:t>ournal papers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P. </w:t>
            </w:r>
            <w:proofErr w:type="spellStart"/>
            <w:r w:rsidRPr="0091082B">
              <w:rPr>
                <w:sz w:val="22"/>
              </w:rPr>
              <w:t>Šajgalík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Hnatko</w:t>
            </w:r>
            <w:proofErr w:type="spellEnd"/>
            <w:r w:rsidRPr="0091082B">
              <w:rPr>
                <w:sz w:val="22"/>
              </w:rPr>
              <w:t xml:space="preserve">, F. </w:t>
            </w:r>
            <w:proofErr w:type="spellStart"/>
            <w:r w:rsidRPr="0091082B">
              <w:rPr>
                <w:sz w:val="22"/>
              </w:rPr>
              <w:t>Lofaj</w:t>
            </w:r>
            <w:proofErr w:type="spellEnd"/>
            <w:r w:rsidRPr="0091082B">
              <w:rPr>
                <w:sz w:val="22"/>
              </w:rPr>
              <w:t xml:space="preserve">, 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J.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P. </w:t>
            </w:r>
            <w:proofErr w:type="spellStart"/>
            <w:r w:rsidRPr="0091082B">
              <w:rPr>
                <w:sz w:val="22"/>
              </w:rPr>
              <w:t>Warbichler</w:t>
            </w:r>
            <w:proofErr w:type="spellEnd"/>
            <w:r w:rsidRPr="0091082B">
              <w:rPr>
                <w:sz w:val="22"/>
              </w:rPr>
              <w:t xml:space="preserve">, F. </w:t>
            </w:r>
            <w:proofErr w:type="spellStart"/>
            <w:r w:rsidRPr="0091082B">
              <w:rPr>
                <w:sz w:val="22"/>
              </w:rPr>
              <w:t>Hofer</w:t>
            </w:r>
            <w:proofErr w:type="spellEnd"/>
            <w:r w:rsidRPr="0091082B">
              <w:rPr>
                <w:sz w:val="22"/>
              </w:rPr>
              <w:t xml:space="preserve">, R. </w:t>
            </w:r>
            <w:proofErr w:type="spellStart"/>
            <w:r w:rsidRPr="0091082B">
              <w:rPr>
                <w:sz w:val="22"/>
              </w:rPr>
              <w:t>Riedel</w:t>
            </w:r>
            <w:proofErr w:type="spellEnd"/>
            <w:r w:rsidRPr="0091082B">
              <w:rPr>
                <w:sz w:val="22"/>
              </w:rPr>
              <w:t xml:space="preserve">, E. </w:t>
            </w:r>
            <w:proofErr w:type="spellStart"/>
            <w:r w:rsidRPr="0091082B">
              <w:rPr>
                <w:sz w:val="22"/>
              </w:rPr>
              <w:t>Lecomte</w:t>
            </w:r>
            <w:proofErr w:type="spellEnd"/>
            <w:r w:rsidRPr="0091082B">
              <w:rPr>
                <w:sz w:val="22"/>
              </w:rPr>
              <w:t xml:space="preserve">, M.J. </w:t>
            </w:r>
            <w:proofErr w:type="spellStart"/>
            <w:r w:rsidRPr="0091082B">
              <w:rPr>
                <w:sz w:val="22"/>
              </w:rPr>
              <w:t>Hoffmann</w:t>
            </w:r>
            <w:proofErr w:type="spellEnd"/>
            <w:r w:rsidRPr="0091082B">
              <w:rPr>
                <w:sz w:val="22"/>
              </w:rPr>
              <w:t xml:space="preserve">, SiC/Si3N4 </w:t>
            </w:r>
            <w:proofErr w:type="spellStart"/>
            <w:r w:rsidRPr="0091082B">
              <w:rPr>
                <w:sz w:val="22"/>
              </w:rPr>
              <w:t>Nano</w:t>
            </w:r>
            <w:proofErr w:type="spellEnd"/>
            <w:r w:rsidRPr="0091082B">
              <w:rPr>
                <w:sz w:val="22"/>
              </w:rPr>
              <w:t>/</w:t>
            </w:r>
            <w:proofErr w:type="spellStart"/>
            <w:r w:rsidRPr="0091082B">
              <w:rPr>
                <w:sz w:val="22"/>
              </w:rPr>
              <w:t>Micro-Composite</w:t>
            </w:r>
            <w:proofErr w:type="spellEnd"/>
            <w:r w:rsidRPr="0091082B">
              <w:rPr>
                <w:sz w:val="22"/>
              </w:rPr>
              <w:t xml:space="preserve"> – </w:t>
            </w:r>
            <w:proofErr w:type="spellStart"/>
            <w:r w:rsidRPr="0091082B">
              <w:rPr>
                <w:sz w:val="22"/>
              </w:rPr>
              <w:t>Processing</w:t>
            </w:r>
            <w:proofErr w:type="spellEnd"/>
            <w:r w:rsidRPr="0091082B">
              <w:rPr>
                <w:sz w:val="22"/>
              </w:rPr>
              <w:t xml:space="preserve">, RT and HT </w:t>
            </w:r>
            <w:proofErr w:type="spellStart"/>
            <w:r w:rsidRPr="0091082B">
              <w:rPr>
                <w:sz w:val="22"/>
              </w:rPr>
              <w:t>Mechanical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Properties</w:t>
            </w:r>
            <w:proofErr w:type="spellEnd"/>
            <w:r w:rsidRPr="0091082B">
              <w:rPr>
                <w:sz w:val="22"/>
              </w:rPr>
              <w:t xml:space="preserve">, J. Eur. </w:t>
            </w:r>
            <w:proofErr w:type="spellStart"/>
            <w:r w:rsidRPr="0091082B">
              <w:rPr>
                <w:sz w:val="22"/>
              </w:rPr>
              <w:t>Ceram</w:t>
            </w:r>
            <w:proofErr w:type="spellEnd"/>
            <w:r w:rsidRPr="0091082B">
              <w:rPr>
                <w:sz w:val="22"/>
              </w:rPr>
              <w:t>. Soc., 20 [4] (2000) 453-462.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M. J. </w:t>
            </w:r>
            <w:proofErr w:type="spellStart"/>
            <w:r w:rsidRPr="0091082B">
              <w:rPr>
                <w:sz w:val="22"/>
              </w:rPr>
              <w:t>Reece</w:t>
            </w:r>
            <w:proofErr w:type="spellEnd"/>
            <w:r w:rsidRPr="0091082B">
              <w:rPr>
                <w:sz w:val="22"/>
              </w:rPr>
              <w:t xml:space="preserve">, R. </w:t>
            </w:r>
            <w:proofErr w:type="spellStart"/>
            <w:r w:rsidRPr="0091082B">
              <w:rPr>
                <w:sz w:val="22"/>
              </w:rPr>
              <w:t>Torrecillas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Fatigue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Behaviour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Mullite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Studied</w:t>
            </w:r>
            <w:proofErr w:type="spellEnd"/>
            <w:r w:rsidRPr="0091082B">
              <w:rPr>
                <w:sz w:val="22"/>
              </w:rPr>
              <w:t xml:space="preserve"> by </w:t>
            </w:r>
            <w:proofErr w:type="spellStart"/>
            <w:r w:rsidRPr="0091082B">
              <w:rPr>
                <w:sz w:val="22"/>
              </w:rPr>
              <w:t>Indentation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Flexure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Method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21 (2001) 53-61.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F. </w:t>
            </w:r>
            <w:proofErr w:type="spellStart"/>
            <w:r w:rsidRPr="0091082B">
              <w:rPr>
                <w:sz w:val="22"/>
              </w:rPr>
              <w:t>Lofaj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P.Hvizdoš</w:t>
            </w:r>
            <w:proofErr w:type="spellEnd"/>
            <w:r w:rsidRPr="0091082B">
              <w:rPr>
                <w:sz w:val="22"/>
              </w:rPr>
              <w:t xml:space="preserve">, F. </w:t>
            </w:r>
            <w:proofErr w:type="spellStart"/>
            <w:r w:rsidRPr="0091082B">
              <w:rPr>
                <w:sz w:val="22"/>
              </w:rPr>
              <w:t>Dorčáková</w:t>
            </w:r>
            <w:proofErr w:type="spellEnd"/>
            <w:r w:rsidRPr="0091082B">
              <w:rPr>
                <w:sz w:val="22"/>
              </w:rPr>
              <w:t xml:space="preserve">, R. </w:t>
            </w:r>
            <w:proofErr w:type="spellStart"/>
            <w:r w:rsidRPr="0091082B">
              <w:rPr>
                <w:sz w:val="22"/>
              </w:rPr>
              <w:t>Satet</w:t>
            </w:r>
            <w:proofErr w:type="spellEnd"/>
            <w:r w:rsidRPr="0091082B">
              <w:rPr>
                <w:sz w:val="22"/>
              </w:rPr>
              <w:t xml:space="preserve">, M.J. </w:t>
            </w:r>
            <w:proofErr w:type="spellStart"/>
            <w:r w:rsidRPr="0091082B">
              <w:rPr>
                <w:sz w:val="22"/>
              </w:rPr>
              <w:t>Hoffmann</w:t>
            </w:r>
            <w:proofErr w:type="spellEnd"/>
            <w:r w:rsidRPr="0091082B">
              <w:rPr>
                <w:sz w:val="22"/>
              </w:rPr>
              <w:t xml:space="preserve">, A. </w:t>
            </w:r>
            <w:proofErr w:type="spellStart"/>
            <w:r w:rsidRPr="0091082B">
              <w:rPr>
                <w:sz w:val="22"/>
              </w:rPr>
              <w:t>Ramírez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Arellano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López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Indentation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moduli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microhardness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RE-Si-Mg-O-N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glasses</w:t>
            </w:r>
            <w:proofErr w:type="spellEnd"/>
            <w:r w:rsidRPr="0091082B">
              <w:rPr>
                <w:sz w:val="22"/>
              </w:rPr>
              <w:t xml:space="preserve"> (RE = </w:t>
            </w:r>
            <w:proofErr w:type="spellStart"/>
            <w:r w:rsidRPr="0091082B">
              <w:rPr>
                <w:sz w:val="22"/>
              </w:rPr>
              <w:t>Sc</w:t>
            </w:r>
            <w:proofErr w:type="spellEnd"/>
            <w:r w:rsidRPr="0091082B">
              <w:rPr>
                <w:sz w:val="22"/>
              </w:rPr>
              <w:t xml:space="preserve">, Y, La, </w:t>
            </w:r>
            <w:proofErr w:type="spellStart"/>
            <w:r w:rsidRPr="0091082B">
              <w:rPr>
                <w:sz w:val="22"/>
              </w:rPr>
              <w:t>Sm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Yb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Lu</w:t>
            </w:r>
            <w:proofErr w:type="spellEnd"/>
            <w:r w:rsidRPr="0091082B">
              <w:rPr>
                <w:sz w:val="22"/>
              </w:rPr>
              <w:t xml:space="preserve">) </w:t>
            </w:r>
            <w:proofErr w:type="spellStart"/>
            <w:r w:rsidRPr="0091082B">
              <w:rPr>
                <w:sz w:val="22"/>
              </w:rPr>
              <w:t>with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different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nitrogen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Material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Science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Engineering</w:t>
            </w:r>
            <w:proofErr w:type="spellEnd"/>
            <w:r w:rsidRPr="0091082B">
              <w:rPr>
                <w:sz w:val="22"/>
              </w:rPr>
              <w:t xml:space="preserve"> A357 (2003) </w:t>
            </w:r>
            <w:proofErr w:type="spellStart"/>
            <w:r w:rsidRPr="0091082B">
              <w:rPr>
                <w:sz w:val="22"/>
              </w:rPr>
              <w:t>pp</w:t>
            </w:r>
            <w:proofErr w:type="spellEnd"/>
            <w:r w:rsidRPr="0091082B">
              <w:rPr>
                <w:sz w:val="22"/>
              </w:rPr>
              <w:t>. 181-187.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Kašiarová</w:t>
            </w:r>
            <w:proofErr w:type="spellEnd"/>
            <w:r w:rsidRPr="0091082B">
              <w:rPr>
                <w:sz w:val="22"/>
              </w:rPr>
              <w:t xml:space="preserve">, J.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Hnatko</w:t>
            </w:r>
            <w:proofErr w:type="spellEnd"/>
            <w:r w:rsidRPr="0091082B">
              <w:rPr>
                <w:sz w:val="22"/>
              </w:rPr>
              <w:t xml:space="preserve">, P. </w:t>
            </w:r>
            <w:proofErr w:type="spellStart"/>
            <w:r w:rsidRPr="0091082B">
              <w:rPr>
                <w:sz w:val="22"/>
              </w:rPr>
              <w:t>Šajgalík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Mechanical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Properties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Si3N4/SiC </w:t>
            </w:r>
            <w:proofErr w:type="spellStart"/>
            <w:r w:rsidRPr="0091082B">
              <w:rPr>
                <w:sz w:val="22"/>
              </w:rPr>
              <w:t>Nanocomposites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Studied</w:t>
            </w:r>
            <w:proofErr w:type="spellEnd"/>
            <w:r w:rsidRPr="0091082B">
              <w:rPr>
                <w:sz w:val="22"/>
              </w:rPr>
              <w:t xml:space="preserve"> by </w:t>
            </w:r>
            <w:proofErr w:type="spellStart"/>
            <w:r w:rsidRPr="0091082B">
              <w:rPr>
                <w:sz w:val="22"/>
              </w:rPr>
              <w:t>Nanoindentation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with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Spheres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24 (2004) 3307-3315.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J.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W. </w:t>
            </w:r>
            <w:proofErr w:type="spellStart"/>
            <w:r w:rsidRPr="0091082B">
              <w:rPr>
                <w:sz w:val="22"/>
              </w:rPr>
              <w:t>Steinkellner</w:t>
            </w:r>
            <w:proofErr w:type="spellEnd"/>
            <w:r w:rsidRPr="0091082B">
              <w:rPr>
                <w:sz w:val="22"/>
              </w:rPr>
              <w:t xml:space="preserve">, K. </w:t>
            </w:r>
            <w:proofErr w:type="spellStart"/>
            <w:r w:rsidRPr="0091082B">
              <w:rPr>
                <w:sz w:val="22"/>
              </w:rPr>
              <w:t>Kromp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Creep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Behaviour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MoSi2  and MoSi2 + </w:t>
            </w:r>
            <w:proofErr w:type="spellStart"/>
            <w:r w:rsidRPr="0091082B">
              <w:rPr>
                <w:sz w:val="22"/>
              </w:rPr>
              <w:t>SiC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Science</w:t>
            </w:r>
            <w:proofErr w:type="spellEnd"/>
            <w:r w:rsidRPr="0091082B">
              <w:rPr>
                <w:sz w:val="22"/>
              </w:rPr>
              <w:t>, 39 (2004) 4073-4077.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J.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J. Kovalčík, 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P. </w:t>
            </w:r>
            <w:proofErr w:type="spellStart"/>
            <w:r w:rsidRPr="0091082B">
              <w:rPr>
                <w:sz w:val="22"/>
              </w:rPr>
              <w:t>Šajgalík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Hnatko</w:t>
            </w:r>
            <w:proofErr w:type="spellEnd"/>
            <w:r w:rsidRPr="0091082B">
              <w:rPr>
                <w:sz w:val="22"/>
              </w:rPr>
              <w:t xml:space="preserve">, M.J. </w:t>
            </w:r>
            <w:proofErr w:type="spellStart"/>
            <w:r w:rsidRPr="0091082B">
              <w:rPr>
                <w:sz w:val="22"/>
              </w:rPr>
              <w:t>Reece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Enhanced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Creep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Resistant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Silicon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Nitride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Based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Nanocomposites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American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88 (2005) 1500-1503.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Besterci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Šlesár</w:t>
            </w:r>
            <w:proofErr w:type="spellEnd"/>
            <w:r w:rsidRPr="0091082B">
              <w:rPr>
                <w:sz w:val="22"/>
              </w:rPr>
              <w:t xml:space="preserve">, C. </w:t>
            </w:r>
            <w:proofErr w:type="spellStart"/>
            <w:r w:rsidRPr="0091082B">
              <w:rPr>
                <w:sz w:val="22"/>
              </w:rPr>
              <w:t>Edtmaier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Compressive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creep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testing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Pt-Y2O3 </w:t>
            </w:r>
            <w:proofErr w:type="spellStart"/>
            <w:r w:rsidRPr="0091082B">
              <w:rPr>
                <w:sz w:val="22"/>
              </w:rPr>
              <w:t>composites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High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Temperature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Materials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Processes</w:t>
            </w:r>
            <w:proofErr w:type="spellEnd"/>
            <w:r w:rsidRPr="0091082B">
              <w:rPr>
                <w:sz w:val="22"/>
              </w:rPr>
              <w:t xml:space="preserve">, 24 [3] (2005) 189-192. 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M. Popa, 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G. </w:t>
            </w:r>
            <w:proofErr w:type="spellStart"/>
            <w:r w:rsidRPr="0091082B">
              <w:rPr>
                <w:sz w:val="22"/>
              </w:rPr>
              <w:t>Anné</w:t>
            </w:r>
            <w:proofErr w:type="spellEnd"/>
            <w:r w:rsidRPr="0091082B">
              <w:rPr>
                <w:sz w:val="22"/>
              </w:rPr>
              <w:t xml:space="preserve">, J. M. </w:t>
            </w:r>
            <w:proofErr w:type="spellStart"/>
            <w:r w:rsidRPr="0091082B">
              <w:rPr>
                <w:sz w:val="22"/>
              </w:rPr>
              <w:t>Calderón-Moreno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Thermal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residual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stress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gradients</w:t>
            </w:r>
            <w:proofErr w:type="spellEnd"/>
            <w:r w:rsidRPr="0091082B">
              <w:rPr>
                <w:sz w:val="22"/>
              </w:rPr>
              <w:t xml:space="preserve"> in </w:t>
            </w:r>
            <w:proofErr w:type="spellStart"/>
            <w:r w:rsidRPr="0091082B">
              <w:rPr>
                <w:sz w:val="22"/>
              </w:rPr>
              <w:t>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alumina</w:t>
            </w:r>
            <w:proofErr w:type="spellEnd"/>
            <w:r w:rsidRPr="0091082B">
              <w:rPr>
                <w:sz w:val="22"/>
              </w:rPr>
              <w:t>–</w:t>
            </w:r>
            <w:proofErr w:type="spellStart"/>
            <w:r w:rsidRPr="0091082B">
              <w:rPr>
                <w:sz w:val="22"/>
              </w:rPr>
              <w:t>zirconia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obtained</w:t>
            </w:r>
            <w:proofErr w:type="spellEnd"/>
            <w:r w:rsidRPr="0091082B">
              <w:rPr>
                <w:sz w:val="22"/>
              </w:rPr>
              <w:t xml:space="preserve"> by </w:t>
            </w:r>
            <w:proofErr w:type="spellStart"/>
            <w:r w:rsidRPr="0091082B">
              <w:rPr>
                <w:sz w:val="22"/>
              </w:rPr>
              <w:t>electrophoretic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deposition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26 (2006) 553-558.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P.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D. </w:t>
            </w:r>
            <w:proofErr w:type="spellStart"/>
            <w:r w:rsidRPr="0091082B">
              <w:rPr>
                <w:sz w:val="22"/>
              </w:rPr>
              <w:t>Jonsson</w:t>
            </w:r>
            <w:proofErr w:type="spellEnd"/>
            <w:r w:rsidRPr="0091082B">
              <w:rPr>
                <w:sz w:val="22"/>
              </w:rPr>
              <w:t xml:space="preserve">, M. </w:t>
            </w:r>
            <w:proofErr w:type="spellStart"/>
            <w:r w:rsidRPr="0091082B">
              <w:rPr>
                <w:sz w:val="22"/>
              </w:rPr>
              <w:t>Anglada</w:t>
            </w:r>
            <w:proofErr w:type="spellEnd"/>
            <w:r w:rsidRPr="0091082B">
              <w:rPr>
                <w:sz w:val="22"/>
              </w:rPr>
              <w:t xml:space="preserve">, O. </w:t>
            </w:r>
            <w:proofErr w:type="spellStart"/>
            <w:r w:rsidRPr="0091082B">
              <w:rPr>
                <w:sz w:val="22"/>
              </w:rPr>
              <w:t>Van</w:t>
            </w:r>
            <w:proofErr w:type="spellEnd"/>
            <w:r w:rsidRPr="0091082B">
              <w:rPr>
                <w:sz w:val="22"/>
              </w:rPr>
              <w:t xml:space="preserve"> Der </w:t>
            </w:r>
            <w:proofErr w:type="spellStart"/>
            <w:r w:rsidRPr="0091082B">
              <w:rPr>
                <w:sz w:val="22"/>
              </w:rPr>
              <w:t>Biest</w:t>
            </w:r>
            <w:proofErr w:type="spellEnd"/>
            <w:r w:rsidRPr="0091082B">
              <w:rPr>
                <w:sz w:val="22"/>
              </w:rPr>
              <w:t xml:space="preserve">, G. </w:t>
            </w:r>
            <w:proofErr w:type="spellStart"/>
            <w:r w:rsidRPr="0091082B">
              <w:rPr>
                <w:sz w:val="22"/>
              </w:rPr>
              <w:t>Anné</w:t>
            </w:r>
            <w:proofErr w:type="spellEnd"/>
            <w:r w:rsidRPr="0091082B">
              <w:rPr>
                <w:sz w:val="22"/>
              </w:rPr>
              <w:t xml:space="preserve">: </w:t>
            </w:r>
            <w:proofErr w:type="spellStart"/>
            <w:r w:rsidRPr="0091082B">
              <w:rPr>
                <w:sz w:val="22"/>
              </w:rPr>
              <w:t>Mechanical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properties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thermal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shock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behaviour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alumina</w:t>
            </w:r>
            <w:proofErr w:type="spellEnd"/>
            <w:r w:rsidRPr="0091082B">
              <w:rPr>
                <w:sz w:val="22"/>
              </w:rPr>
              <w:t>/</w:t>
            </w:r>
            <w:proofErr w:type="spellStart"/>
            <w:r w:rsidRPr="0091082B">
              <w:rPr>
                <w:sz w:val="22"/>
              </w:rPr>
              <w:t>zirconia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functionally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graded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prepared</w:t>
            </w:r>
            <w:proofErr w:type="spellEnd"/>
            <w:r w:rsidRPr="0091082B">
              <w:rPr>
                <w:sz w:val="22"/>
              </w:rPr>
              <w:t xml:space="preserve"> by </w:t>
            </w:r>
            <w:proofErr w:type="spellStart"/>
            <w:r w:rsidRPr="0091082B">
              <w:rPr>
                <w:sz w:val="22"/>
              </w:rPr>
              <w:t>electrophoretic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deposition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27 (2007) 1365-1371.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MARRO, F. G. - CHINTAPALLI, R. - HVIZDOŠ, P. - SOLDERA, F. - MÜCKLICH, F. – ANGLADA, M.: Study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near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surface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changes</w:t>
            </w:r>
            <w:proofErr w:type="spellEnd"/>
            <w:r w:rsidRPr="0091082B">
              <w:rPr>
                <w:sz w:val="22"/>
              </w:rPr>
              <w:t xml:space="preserve"> in </w:t>
            </w:r>
            <w:proofErr w:type="spellStart"/>
            <w:r w:rsidRPr="0091082B">
              <w:rPr>
                <w:sz w:val="22"/>
              </w:rPr>
              <w:t>yttria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doped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tetragonal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zirconia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after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low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temperature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degradation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International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Research</w:t>
            </w:r>
            <w:proofErr w:type="spellEnd"/>
            <w:r w:rsidRPr="0091082B">
              <w:rPr>
                <w:sz w:val="22"/>
              </w:rPr>
              <w:t>, 100 (2009) 92-96.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HVIZDOŠ, P. - PUCHÝ, V. - DUSZOVÁ, A. - DUSZA, J.: </w:t>
            </w:r>
            <w:proofErr w:type="spellStart"/>
            <w:r w:rsidRPr="0091082B">
              <w:rPr>
                <w:sz w:val="22"/>
              </w:rPr>
              <w:t>Tribological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behavior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carbon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nanofiber-zirconia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Scripta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Materialia</w:t>
            </w:r>
            <w:proofErr w:type="spellEnd"/>
            <w:r w:rsidRPr="0091082B">
              <w:rPr>
                <w:sz w:val="22"/>
              </w:rPr>
              <w:t xml:space="preserve">, 2010,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. 63, p. 254-257. (2.949 - IF2009). (2010 - </w:t>
            </w:r>
            <w:proofErr w:type="spellStart"/>
            <w:r w:rsidRPr="0091082B">
              <w:rPr>
                <w:sz w:val="22"/>
              </w:rPr>
              <w:t>Current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Contents</w:t>
            </w:r>
            <w:proofErr w:type="spellEnd"/>
            <w:r w:rsidRPr="0091082B">
              <w:rPr>
                <w:sz w:val="22"/>
              </w:rPr>
              <w:t>). ISSN 1359-6462.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HVIZDOŠ, P. - MESTRA, A. - ANGLADA, M.: </w:t>
            </w:r>
            <w:proofErr w:type="spellStart"/>
            <w:r w:rsidRPr="0091082B">
              <w:rPr>
                <w:sz w:val="22"/>
              </w:rPr>
              <w:t>Effect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heat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treatment</w:t>
            </w:r>
            <w:proofErr w:type="spellEnd"/>
            <w:r w:rsidRPr="0091082B">
              <w:rPr>
                <w:sz w:val="22"/>
              </w:rPr>
              <w:t xml:space="preserve"> on </w:t>
            </w:r>
            <w:proofErr w:type="spellStart"/>
            <w:r w:rsidRPr="0091082B">
              <w:rPr>
                <w:sz w:val="22"/>
              </w:rPr>
              <w:t>wear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damage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mechanisms</w:t>
            </w:r>
            <w:proofErr w:type="spellEnd"/>
            <w:r w:rsidRPr="0091082B">
              <w:rPr>
                <w:sz w:val="22"/>
              </w:rPr>
              <w:t xml:space="preserve"> in 3Y-TZP </w:t>
            </w:r>
            <w:proofErr w:type="spellStart"/>
            <w:r w:rsidRPr="0091082B">
              <w:rPr>
                <w:sz w:val="22"/>
              </w:rPr>
              <w:t>ceramics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Wear</w:t>
            </w:r>
            <w:proofErr w:type="spellEnd"/>
            <w:r w:rsidRPr="0091082B">
              <w:rPr>
                <w:sz w:val="22"/>
              </w:rPr>
              <w:t xml:space="preserve">, 2010,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. 269, p. 26-30. (1.771 - IF2009). (2010 - </w:t>
            </w:r>
            <w:proofErr w:type="spellStart"/>
            <w:r w:rsidRPr="0091082B">
              <w:rPr>
                <w:sz w:val="22"/>
              </w:rPr>
              <w:t>Current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Contents</w:t>
            </w:r>
            <w:proofErr w:type="spellEnd"/>
            <w:r w:rsidRPr="0091082B">
              <w:rPr>
                <w:sz w:val="22"/>
              </w:rPr>
              <w:t>). ISSN 0043-1648.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HVIZDOŠ, Pavol - PUCHÝ, Viktor - DUSZOVÁ, </w:t>
            </w:r>
            <w:proofErr w:type="spellStart"/>
            <w:r w:rsidRPr="0091082B">
              <w:rPr>
                <w:sz w:val="22"/>
              </w:rPr>
              <w:t>Annamária</w:t>
            </w:r>
            <w:proofErr w:type="spellEnd"/>
            <w:r w:rsidRPr="0091082B">
              <w:rPr>
                <w:sz w:val="22"/>
              </w:rPr>
              <w:t xml:space="preserve"> - DUSZA, Ján - BALÁZSI, Csaba. </w:t>
            </w:r>
            <w:proofErr w:type="spellStart"/>
            <w:r w:rsidRPr="0091082B">
              <w:rPr>
                <w:sz w:val="22"/>
              </w:rPr>
              <w:t>Tribological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electrical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properties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matrix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with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carbon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nanotubes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Ceramics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International</w:t>
            </w:r>
            <w:proofErr w:type="spellEnd"/>
            <w:r w:rsidRPr="0091082B">
              <w:rPr>
                <w:sz w:val="22"/>
              </w:rPr>
              <w:t xml:space="preserve">, 2012,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. 38, p. 5669-5676. (1.751 - IF2011). (2012 - </w:t>
            </w:r>
            <w:proofErr w:type="spellStart"/>
            <w:r w:rsidRPr="0091082B">
              <w:rPr>
                <w:sz w:val="22"/>
              </w:rPr>
              <w:t>Current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Contents</w:t>
            </w:r>
            <w:proofErr w:type="spellEnd"/>
            <w:r w:rsidRPr="0091082B">
              <w:rPr>
                <w:sz w:val="22"/>
              </w:rPr>
              <w:t>). ISSN 0272-8842.</w:t>
            </w:r>
          </w:p>
          <w:p w:rsidR="00807209" w:rsidRPr="0091082B" w:rsidRDefault="0080720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KVETKOVÁ, Lenka - DUSZOVÁ, </w:t>
            </w:r>
            <w:proofErr w:type="spellStart"/>
            <w:r w:rsidRPr="0091082B">
              <w:rPr>
                <w:sz w:val="22"/>
              </w:rPr>
              <w:t>Annamária</w:t>
            </w:r>
            <w:proofErr w:type="spellEnd"/>
            <w:r w:rsidRPr="0091082B">
              <w:rPr>
                <w:sz w:val="22"/>
              </w:rPr>
              <w:t xml:space="preserve"> - HVIZDOŠ, Pavol - DUSZA, Ján - KUN, </w:t>
            </w:r>
            <w:proofErr w:type="spellStart"/>
            <w:r w:rsidRPr="0091082B">
              <w:rPr>
                <w:sz w:val="22"/>
              </w:rPr>
              <w:t>Péter</w:t>
            </w:r>
            <w:proofErr w:type="spellEnd"/>
            <w:r w:rsidRPr="0091082B">
              <w:rPr>
                <w:sz w:val="22"/>
              </w:rPr>
              <w:t xml:space="preserve"> - BALÁZSI, </w:t>
            </w:r>
            <w:proofErr w:type="spellStart"/>
            <w:r w:rsidRPr="0091082B">
              <w:rPr>
                <w:sz w:val="22"/>
              </w:rPr>
              <w:t>Csaba</w:t>
            </w:r>
            <w:proofErr w:type="spellEnd"/>
            <w:r w:rsidRPr="0091082B">
              <w:rPr>
                <w:sz w:val="22"/>
              </w:rPr>
              <w:t xml:space="preserve">. </w:t>
            </w:r>
            <w:proofErr w:type="spellStart"/>
            <w:r w:rsidRPr="0091082B">
              <w:rPr>
                <w:sz w:val="22"/>
              </w:rPr>
              <w:t>Fracture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toughness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toughening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mechanisms</w:t>
            </w:r>
            <w:proofErr w:type="spellEnd"/>
            <w:r w:rsidRPr="0091082B">
              <w:rPr>
                <w:sz w:val="22"/>
              </w:rPr>
              <w:t xml:space="preserve"> in </w:t>
            </w:r>
            <w:proofErr w:type="spellStart"/>
            <w:r w:rsidRPr="0091082B">
              <w:rPr>
                <w:sz w:val="22"/>
              </w:rPr>
              <w:t>graphene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platelet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reinforced</w:t>
            </w:r>
            <w:proofErr w:type="spellEnd"/>
            <w:r w:rsidRPr="0091082B">
              <w:rPr>
                <w:sz w:val="22"/>
              </w:rPr>
              <w:t xml:space="preserve"> Si3N4 </w:t>
            </w:r>
            <w:proofErr w:type="spellStart"/>
            <w:r w:rsidRPr="0091082B">
              <w:rPr>
                <w:sz w:val="22"/>
              </w:rPr>
              <w:t>composites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Scripta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Materialia</w:t>
            </w:r>
            <w:proofErr w:type="spellEnd"/>
            <w:r w:rsidRPr="0091082B">
              <w:rPr>
                <w:sz w:val="22"/>
              </w:rPr>
              <w:t xml:space="preserve">, 2012,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. 66, p. 793-796. (2.699 - IF2011). (2012 - </w:t>
            </w:r>
            <w:proofErr w:type="spellStart"/>
            <w:r w:rsidRPr="0091082B">
              <w:rPr>
                <w:sz w:val="22"/>
              </w:rPr>
              <w:t>Current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Contents</w:t>
            </w:r>
            <w:proofErr w:type="spellEnd"/>
            <w:r w:rsidRPr="0091082B">
              <w:rPr>
                <w:sz w:val="22"/>
              </w:rPr>
              <w:t xml:space="preserve">). ISSN 1359-6462. 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PUCHÝ, Viktor - HVIZDOŠ, Pavol - DUSZA, Ján - KOVÁČ, František - INAM, </w:t>
            </w:r>
            <w:proofErr w:type="spellStart"/>
            <w:r w:rsidRPr="0091082B">
              <w:rPr>
                <w:sz w:val="22"/>
              </w:rPr>
              <w:t>Fawad</w:t>
            </w:r>
            <w:proofErr w:type="spellEnd"/>
            <w:r w:rsidRPr="0091082B">
              <w:rPr>
                <w:sz w:val="22"/>
              </w:rPr>
              <w:t xml:space="preserve"> - REECE, Michael J. </w:t>
            </w:r>
            <w:proofErr w:type="spellStart"/>
            <w:r w:rsidRPr="0091082B">
              <w:rPr>
                <w:sz w:val="22"/>
              </w:rPr>
              <w:t>Wear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resistance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Al2O3-CNT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nanocomposites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room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high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temperatures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Ceramics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International</w:t>
            </w:r>
            <w:proofErr w:type="spellEnd"/>
            <w:r w:rsidRPr="0091082B">
              <w:rPr>
                <w:sz w:val="22"/>
              </w:rPr>
              <w:t xml:space="preserve">, 2013,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>. 39, p. 5821-5826. ISSN 0272-8842.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DUSZOVÁ, </w:t>
            </w:r>
            <w:proofErr w:type="spellStart"/>
            <w:r w:rsidRPr="0091082B">
              <w:rPr>
                <w:sz w:val="22"/>
              </w:rPr>
              <w:t>Annamária</w:t>
            </w:r>
            <w:proofErr w:type="spellEnd"/>
            <w:r w:rsidRPr="0091082B">
              <w:rPr>
                <w:sz w:val="22"/>
              </w:rPr>
              <w:t xml:space="preserve"> – HALGAŠ, Radoslav – BĽANDA, Marek – HVIZDOŠ, Pavol – LOFAJ, František – DUSZA, Ján – MORGIEL, </w:t>
            </w:r>
            <w:proofErr w:type="spellStart"/>
            <w:r w:rsidRPr="0091082B">
              <w:rPr>
                <w:sz w:val="22"/>
              </w:rPr>
              <w:t>Jerzy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Nanoindentation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WC-Co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hardmetals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2013,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 33., p. 2227-2232.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HVIZDOŠ, Pavol – DUSZA, Ján – BALÁZSI, </w:t>
            </w:r>
            <w:proofErr w:type="spellStart"/>
            <w:r w:rsidRPr="0091082B">
              <w:rPr>
                <w:sz w:val="22"/>
              </w:rPr>
              <w:t>Csaba</w:t>
            </w:r>
            <w:proofErr w:type="spellEnd"/>
            <w:r w:rsidRPr="0091082B">
              <w:rPr>
                <w:sz w:val="22"/>
              </w:rPr>
              <w:t xml:space="preserve">, </w:t>
            </w:r>
            <w:proofErr w:type="spellStart"/>
            <w:r w:rsidRPr="0091082B">
              <w:rPr>
                <w:sz w:val="22"/>
              </w:rPr>
              <w:t>Tribological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properties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Si3N4-graphene </w:t>
            </w:r>
            <w:proofErr w:type="spellStart"/>
            <w:r w:rsidRPr="0091082B">
              <w:rPr>
                <w:sz w:val="22"/>
              </w:rPr>
              <w:t>nanocomposites</w:t>
            </w:r>
            <w:proofErr w:type="spellEnd"/>
            <w:r w:rsidRPr="0091082B">
              <w:rPr>
                <w:sz w:val="22"/>
              </w:rPr>
              <w:t xml:space="preserve">.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2013,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 33., p. 2359-2364.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lastRenderedPageBreak/>
              <w:t xml:space="preserve">HVIZDOŠ, Pavol - BESTERCI, Michal - KULU, </w:t>
            </w:r>
            <w:proofErr w:type="spellStart"/>
            <w:r w:rsidRPr="0091082B">
              <w:rPr>
                <w:sz w:val="22"/>
              </w:rPr>
              <w:t>Priit</w:t>
            </w:r>
            <w:proofErr w:type="spellEnd"/>
            <w:r w:rsidRPr="0091082B">
              <w:rPr>
                <w:sz w:val="22"/>
              </w:rPr>
              <w:t xml:space="preserve"> - KVAČKAJ, Tibor. </w:t>
            </w:r>
            <w:proofErr w:type="spellStart"/>
            <w:r w:rsidRPr="0091082B">
              <w:rPr>
                <w:sz w:val="22"/>
              </w:rPr>
              <w:t>Tribological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characteristics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copper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based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with</w:t>
            </w:r>
            <w:proofErr w:type="spellEnd"/>
            <w:r w:rsidRPr="0091082B">
              <w:rPr>
                <w:sz w:val="22"/>
              </w:rPr>
              <w:t xml:space="preserve"> Al2O3 </w:t>
            </w:r>
            <w:proofErr w:type="spellStart"/>
            <w:r w:rsidRPr="0091082B">
              <w:rPr>
                <w:sz w:val="22"/>
              </w:rPr>
              <w:t>particles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various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temperatures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High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Temperature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Materials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Processes</w:t>
            </w:r>
            <w:proofErr w:type="spellEnd"/>
            <w:r w:rsidRPr="0091082B">
              <w:rPr>
                <w:sz w:val="22"/>
              </w:rPr>
              <w:t xml:space="preserve">, 2013,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 xml:space="preserve">. 32, no. 5, p. 437-442. (0.252 - IF2012). (2013 - </w:t>
            </w:r>
            <w:proofErr w:type="spellStart"/>
            <w:r w:rsidRPr="0091082B">
              <w:rPr>
                <w:sz w:val="22"/>
              </w:rPr>
              <w:t>Current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Contents</w:t>
            </w:r>
            <w:proofErr w:type="spellEnd"/>
            <w:r w:rsidRPr="0091082B">
              <w:rPr>
                <w:sz w:val="22"/>
              </w:rPr>
              <w:t>). ISSN 0334-6455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CHICARDI, E. - TORRES, Y. - CÓRDOBA, J.M. - HVIZDOŠ, Pavol - GOTOR, Francisco José. </w:t>
            </w:r>
            <w:proofErr w:type="spellStart"/>
            <w:r w:rsidRPr="0091082B">
              <w:rPr>
                <w:sz w:val="22"/>
              </w:rPr>
              <w:t>Effect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tantalum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</w:t>
            </w:r>
            <w:proofErr w:type="spellEnd"/>
            <w:r w:rsidRPr="0091082B">
              <w:rPr>
                <w:sz w:val="22"/>
              </w:rPr>
              <w:t xml:space="preserve"> on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microstructure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mechanical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behavior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cermets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based</w:t>
            </w:r>
            <w:proofErr w:type="spellEnd"/>
            <w:r w:rsidRPr="0091082B">
              <w:rPr>
                <w:sz w:val="22"/>
              </w:rPr>
              <w:t xml:space="preserve"> on (TixTa1-x)(C0.5N0.5) </w:t>
            </w:r>
            <w:proofErr w:type="spellStart"/>
            <w:r w:rsidRPr="0091082B">
              <w:rPr>
                <w:sz w:val="22"/>
              </w:rPr>
              <w:t>solid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solutions</w:t>
            </w:r>
            <w:proofErr w:type="spellEnd"/>
            <w:r w:rsidRPr="0091082B">
              <w:rPr>
                <w:sz w:val="22"/>
              </w:rPr>
              <w:t xml:space="preserve">. In </w:t>
            </w:r>
            <w:proofErr w:type="spellStart"/>
            <w:r w:rsidRPr="0091082B">
              <w:rPr>
                <w:sz w:val="22"/>
              </w:rPr>
              <w:t>Materials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Design</w:t>
            </w:r>
            <w:proofErr w:type="spellEnd"/>
            <w:r w:rsidRPr="0091082B">
              <w:rPr>
                <w:sz w:val="22"/>
              </w:rPr>
              <w:t xml:space="preserve">, 2014, </w:t>
            </w:r>
            <w:proofErr w:type="spellStart"/>
            <w:r w:rsidRPr="0091082B">
              <w:rPr>
                <w:sz w:val="22"/>
              </w:rPr>
              <w:t>vol</w:t>
            </w:r>
            <w:proofErr w:type="spellEnd"/>
            <w:r w:rsidRPr="0091082B">
              <w:rPr>
                <w:sz w:val="22"/>
              </w:rPr>
              <w:t>. 53, p. 435-444. ISSN 0261-3069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proofErr w:type="spellStart"/>
            <w:r w:rsidRPr="0091082B">
              <w:rPr>
                <w:sz w:val="22"/>
              </w:rPr>
              <w:t>Bľanda</w:t>
            </w:r>
            <w:proofErr w:type="spellEnd"/>
            <w:r w:rsidRPr="0091082B">
              <w:rPr>
                <w:sz w:val="22"/>
              </w:rPr>
              <w:t xml:space="preserve">, M. - </w:t>
            </w:r>
            <w:proofErr w:type="spellStart"/>
            <w:r w:rsidRPr="0091082B">
              <w:rPr>
                <w:sz w:val="22"/>
              </w:rPr>
              <w:t>Duszová</w:t>
            </w:r>
            <w:proofErr w:type="spellEnd"/>
            <w:r w:rsidRPr="0091082B">
              <w:rPr>
                <w:sz w:val="22"/>
              </w:rPr>
              <w:t xml:space="preserve">, A. - </w:t>
            </w:r>
            <w:proofErr w:type="spellStart"/>
            <w:r w:rsidRPr="0091082B">
              <w:rPr>
                <w:sz w:val="22"/>
              </w:rPr>
              <w:t>Csanádi</w:t>
            </w:r>
            <w:proofErr w:type="spellEnd"/>
            <w:r w:rsidRPr="0091082B">
              <w:rPr>
                <w:sz w:val="22"/>
              </w:rPr>
              <w:t xml:space="preserve">, T. -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P. - </w:t>
            </w:r>
            <w:proofErr w:type="spellStart"/>
            <w:r w:rsidRPr="0091082B">
              <w:rPr>
                <w:sz w:val="22"/>
              </w:rPr>
              <w:t>Lofaj</w:t>
            </w:r>
            <w:proofErr w:type="spellEnd"/>
            <w:r w:rsidRPr="0091082B">
              <w:rPr>
                <w:sz w:val="22"/>
              </w:rPr>
              <w:t xml:space="preserve">, F. -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J. </w:t>
            </w:r>
            <w:proofErr w:type="spellStart"/>
            <w:r w:rsidRPr="0091082B">
              <w:rPr>
                <w:sz w:val="22"/>
              </w:rPr>
              <w:t>Indentation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fatigue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WC </w:t>
            </w:r>
            <w:proofErr w:type="spellStart"/>
            <w:r w:rsidRPr="0091082B">
              <w:rPr>
                <w:sz w:val="22"/>
              </w:rPr>
              <w:t>grains</w:t>
            </w:r>
            <w:proofErr w:type="spellEnd"/>
            <w:r w:rsidRPr="0091082B">
              <w:rPr>
                <w:sz w:val="22"/>
              </w:rPr>
              <w:t xml:space="preserve"> in </w:t>
            </w:r>
            <w:proofErr w:type="spellStart"/>
            <w:r w:rsidRPr="0091082B">
              <w:rPr>
                <w:sz w:val="22"/>
              </w:rPr>
              <w:t>WC-Co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</w:t>
            </w:r>
            <w:proofErr w:type="spellEnd"/>
            <w:r w:rsidRPr="0091082B">
              <w:rPr>
                <w:sz w:val="22"/>
              </w:rPr>
              <w:t xml:space="preserve">.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2014, 34 (14), </w:t>
            </w:r>
            <w:proofErr w:type="spellStart"/>
            <w:r w:rsidRPr="0091082B">
              <w:rPr>
                <w:sz w:val="22"/>
              </w:rPr>
              <w:t>pp</w:t>
            </w:r>
            <w:proofErr w:type="spellEnd"/>
            <w:r w:rsidRPr="0091082B">
              <w:rPr>
                <w:sz w:val="22"/>
              </w:rPr>
              <w:t>. 3407-3412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91082B">
              <w:rPr>
                <w:sz w:val="22"/>
              </w:rPr>
              <w:t xml:space="preserve">Kovalčíková, A. - Balko, J. - </w:t>
            </w:r>
            <w:proofErr w:type="spellStart"/>
            <w:r w:rsidRPr="0091082B">
              <w:rPr>
                <w:sz w:val="22"/>
              </w:rPr>
              <w:t>Balázsi</w:t>
            </w:r>
            <w:proofErr w:type="spellEnd"/>
            <w:r w:rsidRPr="0091082B">
              <w:rPr>
                <w:sz w:val="22"/>
              </w:rPr>
              <w:t xml:space="preserve">, C. -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P. -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J. </w:t>
            </w:r>
            <w:proofErr w:type="spellStart"/>
            <w:r w:rsidRPr="0091082B">
              <w:rPr>
                <w:sz w:val="22"/>
              </w:rPr>
              <w:t>Influence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hBN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content</w:t>
            </w:r>
            <w:proofErr w:type="spellEnd"/>
            <w:r w:rsidRPr="0091082B">
              <w:rPr>
                <w:sz w:val="22"/>
              </w:rPr>
              <w:t xml:space="preserve"> on </w:t>
            </w:r>
            <w:proofErr w:type="spellStart"/>
            <w:r w:rsidRPr="0091082B">
              <w:rPr>
                <w:sz w:val="22"/>
              </w:rPr>
              <w:t>mechanical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tribological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properties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Si3N4/BN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composites</w:t>
            </w:r>
            <w:proofErr w:type="spellEnd"/>
            <w:r w:rsidRPr="0091082B">
              <w:rPr>
                <w:sz w:val="22"/>
              </w:rPr>
              <w:t xml:space="preserve">. </w:t>
            </w:r>
            <w:proofErr w:type="spellStart"/>
            <w:r w:rsidRPr="0091082B">
              <w:rPr>
                <w:sz w:val="22"/>
              </w:rPr>
              <w:t>Journal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the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European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Ceramic</w:t>
            </w:r>
            <w:proofErr w:type="spellEnd"/>
            <w:r w:rsidRPr="0091082B">
              <w:rPr>
                <w:sz w:val="22"/>
              </w:rPr>
              <w:t xml:space="preserve"> Society, 2014, 34 (14), </w:t>
            </w:r>
            <w:proofErr w:type="spellStart"/>
            <w:r w:rsidRPr="0091082B">
              <w:rPr>
                <w:sz w:val="22"/>
              </w:rPr>
              <w:t>pp</w:t>
            </w:r>
            <w:proofErr w:type="spellEnd"/>
            <w:r w:rsidRPr="0091082B">
              <w:rPr>
                <w:sz w:val="22"/>
              </w:rPr>
              <w:t>. 3319-3328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/>
                <w:bCs/>
                <w:i/>
                <w:iCs/>
                <w:sz w:val="22"/>
              </w:rPr>
            </w:pPr>
            <w:r w:rsidRPr="0091082B">
              <w:rPr>
                <w:sz w:val="22"/>
              </w:rPr>
              <w:t xml:space="preserve">Balko, J. - </w:t>
            </w:r>
            <w:proofErr w:type="spellStart"/>
            <w:r w:rsidRPr="0091082B">
              <w:rPr>
                <w:sz w:val="22"/>
              </w:rPr>
              <w:t>Hvizdoš</w:t>
            </w:r>
            <w:proofErr w:type="spellEnd"/>
            <w:r w:rsidRPr="0091082B">
              <w:rPr>
                <w:sz w:val="22"/>
              </w:rPr>
              <w:t xml:space="preserve">, P. - </w:t>
            </w:r>
            <w:proofErr w:type="spellStart"/>
            <w:r w:rsidRPr="0091082B">
              <w:rPr>
                <w:sz w:val="22"/>
              </w:rPr>
              <w:t>Dusza</w:t>
            </w:r>
            <w:proofErr w:type="spellEnd"/>
            <w:r w:rsidRPr="0091082B">
              <w:rPr>
                <w:sz w:val="22"/>
              </w:rPr>
              <w:t xml:space="preserve">, J. - </w:t>
            </w:r>
            <w:proofErr w:type="spellStart"/>
            <w:r w:rsidRPr="0091082B">
              <w:rPr>
                <w:sz w:val="22"/>
              </w:rPr>
              <w:t>Balázsi</w:t>
            </w:r>
            <w:proofErr w:type="spellEnd"/>
            <w:r w:rsidRPr="0091082B">
              <w:rPr>
                <w:sz w:val="22"/>
              </w:rPr>
              <w:t xml:space="preserve">, C. - </w:t>
            </w:r>
            <w:proofErr w:type="spellStart"/>
            <w:r w:rsidRPr="0091082B">
              <w:rPr>
                <w:sz w:val="22"/>
              </w:rPr>
              <w:t>Gamcová</w:t>
            </w:r>
            <w:proofErr w:type="spellEnd"/>
            <w:r w:rsidRPr="0091082B">
              <w:rPr>
                <w:sz w:val="22"/>
              </w:rPr>
              <w:t xml:space="preserve">, J. </w:t>
            </w:r>
            <w:proofErr w:type="spellStart"/>
            <w:r w:rsidRPr="0091082B">
              <w:rPr>
                <w:sz w:val="22"/>
              </w:rPr>
              <w:t>Wear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damage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of</w:t>
            </w:r>
            <w:proofErr w:type="spellEnd"/>
            <w:r w:rsidRPr="0091082B">
              <w:rPr>
                <w:sz w:val="22"/>
              </w:rPr>
              <w:t xml:space="preserve"> Si3N4-graphene </w:t>
            </w:r>
            <w:proofErr w:type="spellStart"/>
            <w:r w:rsidRPr="0091082B">
              <w:rPr>
                <w:sz w:val="22"/>
              </w:rPr>
              <w:t>nanocomposites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at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room</w:t>
            </w:r>
            <w:proofErr w:type="spellEnd"/>
            <w:r w:rsidRPr="0091082B">
              <w:rPr>
                <w:sz w:val="22"/>
              </w:rPr>
              <w:t xml:space="preserve"> and </w:t>
            </w:r>
            <w:proofErr w:type="spellStart"/>
            <w:r w:rsidRPr="0091082B">
              <w:rPr>
                <w:sz w:val="22"/>
              </w:rPr>
              <w:t>elevated</w:t>
            </w:r>
            <w:proofErr w:type="spellEnd"/>
            <w:r w:rsidRPr="0091082B">
              <w:rPr>
                <w:sz w:val="22"/>
              </w:rPr>
              <w:t xml:space="preserve"> </w:t>
            </w:r>
            <w:proofErr w:type="spellStart"/>
            <w:r w:rsidRPr="0091082B">
              <w:rPr>
                <w:sz w:val="22"/>
              </w:rPr>
              <w:t>temperatures</w:t>
            </w:r>
            <w:proofErr w:type="spellEnd"/>
            <w:r w:rsidRPr="0091082B">
              <w:rPr>
                <w:sz w:val="22"/>
              </w:rPr>
              <w:t>, J</w:t>
            </w:r>
            <w:r w:rsidR="00976984">
              <w:rPr>
                <w:sz w:val="22"/>
              </w:rPr>
              <w:t>ECS</w:t>
            </w:r>
            <w:r w:rsidRPr="0091082B">
              <w:rPr>
                <w:sz w:val="22"/>
              </w:rPr>
              <w:t xml:space="preserve">, 2014, 34 (14), </w:t>
            </w:r>
            <w:proofErr w:type="spellStart"/>
            <w:r w:rsidRPr="0091082B">
              <w:rPr>
                <w:sz w:val="22"/>
              </w:rPr>
              <w:t>pp</w:t>
            </w:r>
            <w:proofErr w:type="spellEnd"/>
            <w:r w:rsidRPr="0091082B">
              <w:rPr>
                <w:sz w:val="22"/>
              </w:rPr>
              <w:t>. 3309-3317</w:t>
            </w:r>
          </w:p>
          <w:p w:rsidR="000D3C98" w:rsidRPr="0091082B" w:rsidRDefault="000D3C98" w:rsidP="000D3C98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CSANÁDI, </w:t>
            </w:r>
            <w:proofErr w:type="spellStart"/>
            <w:r w:rsidRPr="0091082B">
              <w:rPr>
                <w:bCs/>
                <w:iCs/>
                <w:sz w:val="22"/>
              </w:rPr>
              <w:t>Tamás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- BĽANDA, Marek - CHINH, </w:t>
            </w:r>
            <w:proofErr w:type="spellStart"/>
            <w:r w:rsidRPr="0091082B">
              <w:rPr>
                <w:bCs/>
                <w:iCs/>
                <w:sz w:val="22"/>
              </w:rPr>
              <w:t>Nguyen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Quang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- HVIZDOŠ, Pavol - DUSZA, Ján. </w:t>
            </w:r>
            <w:proofErr w:type="spellStart"/>
            <w:r w:rsidRPr="0091082B">
              <w:rPr>
                <w:bCs/>
                <w:iCs/>
                <w:sz w:val="22"/>
              </w:rPr>
              <w:t>Orientation-dependent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hardness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nanoindentation-induced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deformation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mechanisms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WC </w:t>
            </w:r>
            <w:proofErr w:type="spellStart"/>
            <w:r w:rsidRPr="0091082B">
              <w:rPr>
                <w:bCs/>
                <w:iCs/>
                <w:sz w:val="22"/>
              </w:rPr>
              <w:t>crystals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Acta </w:t>
            </w:r>
            <w:proofErr w:type="spellStart"/>
            <w:r w:rsidRPr="0091082B">
              <w:rPr>
                <w:bCs/>
                <w:iCs/>
                <w:sz w:val="22"/>
              </w:rPr>
              <w:t>Materialia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2015,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83, p. 397-407. (4.465 - IF2014). ISSN 1359-6454. </w:t>
            </w:r>
          </w:p>
          <w:p w:rsidR="000D3C98" w:rsidRPr="0091082B" w:rsidRDefault="000D3C98" w:rsidP="000D3C98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BRUNCKOVÁ, Helena - MEDVECKÝ, Ľubomír - HVIZDOŠ, Pavol - ĎURIŠIN, Juraj - GIRMAN, Vladimír. </w:t>
            </w:r>
            <w:proofErr w:type="spellStart"/>
            <w:r w:rsidRPr="0091082B">
              <w:rPr>
                <w:bCs/>
                <w:iCs/>
                <w:sz w:val="22"/>
              </w:rPr>
              <w:t>Structural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mechanical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properties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sol-gel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prepared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pyrochlore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lanthanum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niobates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</w:t>
            </w:r>
            <w:proofErr w:type="spellStart"/>
            <w:r w:rsidRPr="0091082B">
              <w:rPr>
                <w:bCs/>
                <w:iCs/>
                <w:sz w:val="22"/>
              </w:rPr>
              <w:t>Journal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Materials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Science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2015,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>. 50, p. 7197-7207. (2.371 - IF2014). ISSN 0022-2461.</w:t>
            </w:r>
          </w:p>
          <w:p w:rsidR="000D3C98" w:rsidRPr="0091082B" w:rsidRDefault="000D3C98" w:rsidP="000D3C98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HVIZDOŠ, Pavol - BALKO, Ján - CÓRDOBA, J.M. - CHICARDI, E. </w:t>
            </w:r>
            <w:proofErr w:type="spellStart"/>
            <w:r w:rsidRPr="0091082B">
              <w:rPr>
                <w:bCs/>
                <w:iCs/>
                <w:sz w:val="22"/>
              </w:rPr>
              <w:t>Nanoindentation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(</w:t>
            </w:r>
            <w:proofErr w:type="spellStart"/>
            <w:r w:rsidRPr="0091082B">
              <w:rPr>
                <w:bCs/>
                <w:iCs/>
                <w:sz w:val="22"/>
              </w:rPr>
              <w:t>Ti,Ta</w:t>
            </w:r>
            <w:proofErr w:type="spellEnd"/>
            <w:r w:rsidRPr="0091082B">
              <w:rPr>
                <w:bCs/>
                <w:iCs/>
                <w:sz w:val="22"/>
              </w:rPr>
              <w:t>)(C,N)-</w:t>
            </w:r>
            <w:proofErr w:type="spellStart"/>
            <w:r w:rsidRPr="0091082B">
              <w:rPr>
                <w:bCs/>
                <w:iCs/>
                <w:sz w:val="22"/>
              </w:rPr>
              <w:t>Co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cermets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prepared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by </w:t>
            </w:r>
            <w:proofErr w:type="spellStart"/>
            <w:r w:rsidRPr="0091082B">
              <w:rPr>
                <w:bCs/>
                <w:iCs/>
                <w:sz w:val="22"/>
              </w:rPr>
              <w:t>methods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mechanochemistry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</w:t>
            </w:r>
            <w:proofErr w:type="spellStart"/>
            <w:r w:rsidRPr="0091082B">
              <w:rPr>
                <w:bCs/>
                <w:iCs/>
                <w:sz w:val="22"/>
              </w:rPr>
              <w:t>International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Journal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Refractory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Metals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Hard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Materials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2015,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>. 49, p. 219-224. (1.989 - IF2014). ISSN 0263-4368.</w:t>
            </w:r>
          </w:p>
          <w:p w:rsidR="00807209" w:rsidRPr="0091082B" w:rsidRDefault="00807209" w:rsidP="0080720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FIDES, Martin - KOVALČÍKOVÁ, Alexandra - HVIZDOŠ, Pavol - BYSTRICKÝ, Roman - DŽUNDA, Róbert - BALKO, Ján - SEDLÁČEK, Jaroslav. </w:t>
            </w:r>
            <w:proofErr w:type="spellStart"/>
            <w:r w:rsidRPr="0091082B">
              <w:rPr>
                <w:bCs/>
                <w:iCs/>
                <w:sz w:val="22"/>
              </w:rPr>
              <w:t>Mechanical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tribological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properties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electrically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conductive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SiC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based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cermets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</w:t>
            </w:r>
            <w:proofErr w:type="spellStart"/>
            <w:r w:rsidRPr="0091082B">
              <w:rPr>
                <w:bCs/>
                <w:iCs/>
                <w:sz w:val="22"/>
              </w:rPr>
              <w:t>International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Journal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Refractory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Metals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Hard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Materials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2017,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>. 65, p. 76-82. ISSN 0263-4368.</w:t>
            </w:r>
          </w:p>
          <w:p w:rsidR="00807209" w:rsidRPr="0091082B" w:rsidRDefault="00807209" w:rsidP="0080720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CHENITI, B. - MIROUD, D. - BADJI, R. - ALLOU, D. - CSANÁDI, </w:t>
            </w:r>
            <w:proofErr w:type="spellStart"/>
            <w:r w:rsidRPr="0091082B">
              <w:rPr>
                <w:bCs/>
                <w:iCs/>
                <w:sz w:val="22"/>
              </w:rPr>
              <w:t>Tamás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- FIDES, Martin - HVIZDOŠ, Pavol. </w:t>
            </w:r>
            <w:proofErr w:type="spellStart"/>
            <w:r w:rsidRPr="0091082B">
              <w:rPr>
                <w:bCs/>
                <w:iCs/>
                <w:sz w:val="22"/>
              </w:rPr>
              <w:t>Effect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brazing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current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on </w:t>
            </w:r>
            <w:proofErr w:type="spellStart"/>
            <w:r w:rsidRPr="0091082B">
              <w:rPr>
                <w:bCs/>
                <w:iCs/>
                <w:sz w:val="22"/>
              </w:rPr>
              <w:t>microstructure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mechanical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behavior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WC-Co</w:t>
            </w:r>
            <w:proofErr w:type="spellEnd"/>
            <w:r w:rsidRPr="0091082B">
              <w:rPr>
                <w:bCs/>
                <w:iCs/>
                <w:sz w:val="22"/>
              </w:rPr>
              <w:t xml:space="preserve">/AISI 1020 </w:t>
            </w:r>
            <w:proofErr w:type="spellStart"/>
            <w:r w:rsidRPr="0091082B">
              <w:rPr>
                <w:bCs/>
                <w:iCs/>
                <w:sz w:val="22"/>
              </w:rPr>
              <w:t>steel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TIG </w:t>
            </w:r>
            <w:proofErr w:type="spellStart"/>
            <w:r w:rsidRPr="0091082B">
              <w:rPr>
                <w:bCs/>
                <w:iCs/>
                <w:sz w:val="22"/>
              </w:rPr>
              <w:t>brazed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joint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</w:t>
            </w:r>
            <w:proofErr w:type="spellStart"/>
            <w:r w:rsidRPr="0091082B">
              <w:rPr>
                <w:bCs/>
                <w:iCs/>
                <w:sz w:val="22"/>
              </w:rPr>
              <w:t>International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Journal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Refractory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Metals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Hard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Materials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2017,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>. 64, p. 210-218. ISSN 0263-4368.</w:t>
            </w:r>
          </w:p>
          <w:p w:rsidR="00FF43E7" w:rsidRPr="0091082B" w:rsidRDefault="00FF43E7" w:rsidP="00FF43E7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FIDES, Martin - HVIZDOŠ, Pavol - BYSTRICKÝ, Roman - KOVALČÍKOVÁ, Alexandra - SEDLÁK, Richard - SEDLÁČEK, Jaroslav - DŽUNDA, Róbert. </w:t>
            </w:r>
            <w:proofErr w:type="spellStart"/>
            <w:r w:rsidRPr="0091082B">
              <w:rPr>
                <w:bCs/>
                <w:iCs/>
                <w:sz w:val="22"/>
              </w:rPr>
              <w:t>Microstructure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</w:t>
            </w:r>
            <w:proofErr w:type="spellStart"/>
            <w:r w:rsidRPr="0091082B">
              <w:rPr>
                <w:bCs/>
                <w:iCs/>
                <w:sz w:val="22"/>
              </w:rPr>
              <w:t>fracture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</w:t>
            </w:r>
            <w:proofErr w:type="spellStart"/>
            <w:r w:rsidRPr="0091082B">
              <w:rPr>
                <w:bCs/>
                <w:iCs/>
                <w:sz w:val="22"/>
              </w:rPr>
              <w:t>electrical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properties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</w:t>
            </w:r>
            <w:proofErr w:type="spellStart"/>
            <w:r w:rsidRPr="0091082B">
              <w:rPr>
                <w:bCs/>
                <w:iCs/>
                <w:sz w:val="22"/>
              </w:rPr>
              <w:t>machinability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SiC-TiNbC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composites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</w:t>
            </w:r>
            <w:proofErr w:type="spellStart"/>
            <w:r w:rsidRPr="0091082B">
              <w:rPr>
                <w:bCs/>
                <w:iCs/>
                <w:sz w:val="22"/>
              </w:rPr>
              <w:t>Journal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the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European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Ceramic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Society, 2017,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>. 37, p. 4315-4322. ISSN 0955-2219.</w:t>
            </w:r>
          </w:p>
          <w:p w:rsidR="00FF43E7" w:rsidRDefault="00FF43E7" w:rsidP="00FF43E7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</w:rPr>
            </w:pPr>
            <w:r w:rsidRPr="0091082B">
              <w:rPr>
                <w:bCs/>
                <w:iCs/>
                <w:sz w:val="22"/>
              </w:rPr>
              <w:t xml:space="preserve">LEHOCKÁ, D. - KLICHOVÁ, Dagmar - FOLDYNA, </w:t>
            </w:r>
            <w:proofErr w:type="spellStart"/>
            <w:r w:rsidRPr="0091082B">
              <w:rPr>
                <w:bCs/>
                <w:iCs/>
                <w:sz w:val="22"/>
              </w:rPr>
              <w:t>Josef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- HLOCH, S. - HVIZDOŠ, Pavol - FIDES, Martin - BOTKO, František. </w:t>
            </w:r>
            <w:proofErr w:type="spellStart"/>
            <w:r w:rsidRPr="0091082B">
              <w:rPr>
                <w:bCs/>
                <w:iCs/>
                <w:sz w:val="22"/>
              </w:rPr>
              <w:t>Comparison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the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influence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acoustically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enhanced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pulsating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water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jet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on </w:t>
            </w:r>
            <w:proofErr w:type="spellStart"/>
            <w:r w:rsidRPr="0091082B">
              <w:rPr>
                <w:bCs/>
                <w:iCs/>
                <w:sz w:val="22"/>
              </w:rPr>
              <w:t>selected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surface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integrity </w:t>
            </w:r>
            <w:proofErr w:type="spellStart"/>
            <w:r w:rsidRPr="0091082B">
              <w:rPr>
                <w:bCs/>
                <w:iCs/>
                <w:sz w:val="22"/>
              </w:rPr>
              <w:t>characteristics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</w:t>
            </w:r>
            <w:proofErr w:type="spellStart"/>
            <w:r w:rsidRPr="0091082B">
              <w:rPr>
                <w:bCs/>
                <w:iCs/>
                <w:sz w:val="22"/>
              </w:rPr>
              <w:t>of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CW004A </w:t>
            </w:r>
            <w:proofErr w:type="spellStart"/>
            <w:r w:rsidRPr="0091082B">
              <w:rPr>
                <w:bCs/>
                <w:iCs/>
                <w:sz w:val="22"/>
              </w:rPr>
              <w:t>copper</w:t>
            </w:r>
            <w:proofErr w:type="spellEnd"/>
            <w:r w:rsidRPr="0091082B">
              <w:rPr>
                <w:bCs/>
                <w:iCs/>
                <w:sz w:val="22"/>
              </w:rPr>
              <w:t xml:space="preserve"> and CW614N </w:t>
            </w:r>
            <w:proofErr w:type="spellStart"/>
            <w:r w:rsidRPr="0091082B">
              <w:rPr>
                <w:bCs/>
                <w:iCs/>
                <w:sz w:val="22"/>
              </w:rPr>
              <w:t>brass</w:t>
            </w:r>
            <w:proofErr w:type="spellEnd"/>
            <w:r w:rsidRPr="0091082B">
              <w:rPr>
                <w:bCs/>
                <w:iCs/>
                <w:sz w:val="22"/>
              </w:rPr>
              <w:t xml:space="preserve">. In </w:t>
            </w:r>
            <w:proofErr w:type="spellStart"/>
            <w:r w:rsidRPr="0091082B">
              <w:rPr>
                <w:bCs/>
                <w:iCs/>
                <w:sz w:val="22"/>
              </w:rPr>
              <w:t>Measurement</w:t>
            </w:r>
            <w:proofErr w:type="spellEnd"/>
            <w:r w:rsidRPr="0091082B">
              <w:rPr>
                <w:bCs/>
                <w:iCs/>
                <w:sz w:val="22"/>
              </w:rPr>
              <w:t xml:space="preserve">, 2017, </w:t>
            </w:r>
            <w:proofErr w:type="spellStart"/>
            <w:r w:rsidRPr="0091082B">
              <w:rPr>
                <w:bCs/>
                <w:iCs/>
                <w:sz w:val="22"/>
              </w:rPr>
              <w:t>vol</w:t>
            </w:r>
            <w:proofErr w:type="spellEnd"/>
            <w:r w:rsidRPr="0091082B">
              <w:rPr>
                <w:bCs/>
                <w:iCs/>
                <w:sz w:val="22"/>
              </w:rPr>
              <w:t>. 110, p. 230-238. ISSN 0263-2241.</w:t>
            </w:r>
          </w:p>
          <w:p w:rsidR="0091082B" w:rsidRPr="0091082B" w:rsidRDefault="0091082B" w:rsidP="0091082B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 xml:space="preserve">DŽUNDA, Róbert - FIDES, Martin - HNATKO, Miroslav - HVIZDOŠ, Pavol - MÚDRA, Erika - MEDVEĎ, Dávid - KOVALČÍKOVÁ, Alexandra - MILKOVIČ, Ondrej.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Mechanical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physical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properties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and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tribological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behaviour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of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silicon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carbide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composites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with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addition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of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carbon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nanotubes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. In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International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Journal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of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Refractory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Metals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and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Hard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Materials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 xml:space="preserve">, 2019, </w:t>
            </w:r>
            <w:proofErr w:type="spellStart"/>
            <w:r w:rsidRPr="00A05DC7">
              <w:rPr>
                <w:bCs/>
                <w:iCs/>
                <w:sz w:val="22"/>
                <w:szCs w:val="22"/>
              </w:rPr>
              <w:t>vol</w:t>
            </w:r>
            <w:proofErr w:type="spellEnd"/>
            <w:r w:rsidRPr="00A05DC7">
              <w:rPr>
                <w:bCs/>
                <w:iCs/>
                <w:sz w:val="22"/>
                <w:szCs w:val="22"/>
              </w:rPr>
              <w:t>. 81, p. 272-280. ISSN 0263-4368.</w:t>
            </w:r>
          </w:p>
          <w:p w:rsidR="007C0E82" w:rsidRDefault="007C0E82" w:rsidP="00FF43E7">
            <w:pPr>
              <w:tabs>
                <w:tab w:val="left" w:pos="1440"/>
              </w:tabs>
              <w:jc w:val="both"/>
              <w:rPr>
                <w:bCs/>
                <w:iCs/>
              </w:rPr>
            </w:pPr>
          </w:p>
          <w:p w:rsidR="004B2D2A" w:rsidRPr="004B2D2A" w:rsidRDefault="004B2D2A" w:rsidP="00FF43E7">
            <w:pPr>
              <w:tabs>
                <w:tab w:val="left" w:pos="1440"/>
              </w:tabs>
              <w:jc w:val="both"/>
              <w:rPr>
                <w:b/>
                <w:bCs/>
                <w:i/>
                <w:iCs/>
              </w:rPr>
            </w:pPr>
            <w:proofErr w:type="spellStart"/>
            <w:r w:rsidRPr="004B2D2A">
              <w:rPr>
                <w:b/>
                <w:bCs/>
                <w:i/>
                <w:iCs/>
              </w:rPr>
              <w:t>Chapters</w:t>
            </w:r>
            <w:proofErr w:type="spellEnd"/>
            <w:r w:rsidRPr="004B2D2A">
              <w:rPr>
                <w:b/>
                <w:bCs/>
                <w:i/>
                <w:iCs/>
              </w:rPr>
              <w:t xml:space="preserve"> in </w:t>
            </w:r>
            <w:proofErr w:type="spellStart"/>
            <w:r w:rsidRPr="004B2D2A">
              <w:rPr>
                <w:b/>
                <w:bCs/>
                <w:i/>
                <w:iCs/>
              </w:rPr>
              <w:t>monographs</w:t>
            </w:r>
            <w:proofErr w:type="spellEnd"/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91082B">
              <w:rPr>
                <w:sz w:val="22"/>
                <w:szCs w:val="22"/>
              </w:rPr>
              <w:t xml:space="preserve">HVIZDOŠ, Pavol - PUCHÝ, Viktor - DUSZOVÁ, </w:t>
            </w:r>
            <w:proofErr w:type="spellStart"/>
            <w:r w:rsidRPr="0091082B">
              <w:rPr>
                <w:sz w:val="22"/>
                <w:szCs w:val="22"/>
              </w:rPr>
              <w:t>Annamária</w:t>
            </w:r>
            <w:proofErr w:type="spellEnd"/>
            <w:r w:rsidRPr="0091082B">
              <w:rPr>
                <w:sz w:val="22"/>
                <w:szCs w:val="22"/>
              </w:rPr>
              <w:t xml:space="preserve"> - DUSZA, Ján. </w:t>
            </w:r>
            <w:proofErr w:type="spellStart"/>
            <w:r w:rsidRPr="0091082B">
              <w:rPr>
                <w:sz w:val="22"/>
                <w:szCs w:val="22"/>
              </w:rPr>
              <w:t>Carbon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nanofibers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reinforced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matrix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composites</w:t>
            </w:r>
            <w:proofErr w:type="spellEnd"/>
            <w:r w:rsidRPr="0091082B">
              <w:rPr>
                <w:sz w:val="22"/>
                <w:szCs w:val="22"/>
              </w:rPr>
              <w:t xml:space="preserve">. In </w:t>
            </w:r>
            <w:proofErr w:type="spellStart"/>
            <w:r w:rsidRPr="0091082B">
              <w:rPr>
                <w:sz w:val="22"/>
                <w:szCs w:val="22"/>
              </w:rPr>
              <w:t>Nanofibers</w:t>
            </w:r>
            <w:proofErr w:type="spellEnd"/>
            <w:r w:rsidRPr="0091082B">
              <w:rPr>
                <w:sz w:val="22"/>
                <w:szCs w:val="22"/>
              </w:rPr>
              <w:t xml:space="preserve"> - </w:t>
            </w:r>
            <w:proofErr w:type="spellStart"/>
            <w:r w:rsidRPr="0091082B">
              <w:rPr>
                <w:sz w:val="22"/>
                <w:szCs w:val="22"/>
              </w:rPr>
              <w:t>production</w:t>
            </w:r>
            <w:proofErr w:type="spellEnd"/>
            <w:r w:rsidRPr="0091082B">
              <w:rPr>
                <w:sz w:val="22"/>
                <w:szCs w:val="22"/>
              </w:rPr>
              <w:t xml:space="preserve">, </w:t>
            </w:r>
            <w:proofErr w:type="spellStart"/>
            <w:r w:rsidRPr="0091082B">
              <w:rPr>
                <w:sz w:val="22"/>
                <w:szCs w:val="22"/>
              </w:rPr>
              <w:t>properties</w:t>
            </w:r>
            <w:proofErr w:type="spellEnd"/>
            <w:r w:rsidRPr="0091082B">
              <w:rPr>
                <w:sz w:val="22"/>
                <w:szCs w:val="22"/>
              </w:rPr>
              <w:t xml:space="preserve"> and </w:t>
            </w:r>
            <w:proofErr w:type="spellStart"/>
            <w:r w:rsidRPr="0091082B">
              <w:rPr>
                <w:sz w:val="22"/>
                <w:szCs w:val="22"/>
              </w:rPr>
              <w:t>functional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applications</w:t>
            </w:r>
            <w:proofErr w:type="spellEnd"/>
            <w:r w:rsidRPr="0091082B">
              <w:rPr>
                <w:sz w:val="22"/>
                <w:szCs w:val="22"/>
              </w:rPr>
              <w:t xml:space="preserve">. Editor </w:t>
            </w:r>
            <w:proofErr w:type="spellStart"/>
            <w:r w:rsidRPr="0091082B">
              <w:rPr>
                <w:sz w:val="22"/>
                <w:szCs w:val="22"/>
              </w:rPr>
              <w:t>Tong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Lin</w:t>
            </w:r>
            <w:proofErr w:type="spellEnd"/>
            <w:r w:rsidRPr="0091082B">
              <w:rPr>
                <w:sz w:val="22"/>
                <w:szCs w:val="22"/>
              </w:rPr>
              <w:t xml:space="preserve">. - Rijeka : </w:t>
            </w:r>
            <w:proofErr w:type="spellStart"/>
            <w:r w:rsidRPr="0091082B">
              <w:rPr>
                <w:sz w:val="22"/>
                <w:szCs w:val="22"/>
              </w:rPr>
              <w:t>InTech</w:t>
            </w:r>
            <w:proofErr w:type="spellEnd"/>
            <w:r w:rsidRPr="0091082B">
              <w:rPr>
                <w:sz w:val="22"/>
                <w:szCs w:val="22"/>
              </w:rPr>
              <w:t xml:space="preserve">, 2011, p. 241-266. ISBN 978-953-307-420-7. (25.03.2014 – </w:t>
            </w:r>
            <w:proofErr w:type="spellStart"/>
            <w:r w:rsidRPr="0091082B">
              <w:rPr>
                <w:sz w:val="22"/>
                <w:szCs w:val="22"/>
              </w:rPr>
              <w:t>chapter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downloaded</w:t>
            </w:r>
            <w:proofErr w:type="spellEnd"/>
            <w:r w:rsidRPr="0091082B">
              <w:rPr>
                <w:sz w:val="22"/>
                <w:szCs w:val="22"/>
              </w:rPr>
              <w:t xml:space="preserve"> 5322 </w:t>
            </w:r>
            <w:proofErr w:type="spellStart"/>
            <w:r w:rsidRPr="0091082B">
              <w:rPr>
                <w:sz w:val="22"/>
                <w:szCs w:val="22"/>
              </w:rPr>
              <w:t>times</w:t>
            </w:r>
            <w:proofErr w:type="spellEnd"/>
            <w:r w:rsidRPr="0091082B">
              <w:rPr>
                <w:sz w:val="22"/>
                <w:szCs w:val="22"/>
              </w:rPr>
              <w:t>).</w:t>
            </w:r>
          </w:p>
          <w:p w:rsidR="004907D9" w:rsidRPr="0091082B" w:rsidRDefault="004907D9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91082B">
              <w:rPr>
                <w:sz w:val="22"/>
                <w:szCs w:val="22"/>
              </w:rPr>
              <w:lastRenderedPageBreak/>
              <w:t xml:space="preserve">HVIZDOŠ, Pavol - TATARKO, Peter - DUSZOVÁ, </w:t>
            </w:r>
            <w:proofErr w:type="spellStart"/>
            <w:r w:rsidRPr="0091082B">
              <w:rPr>
                <w:sz w:val="22"/>
                <w:szCs w:val="22"/>
              </w:rPr>
              <w:t>Annamária</w:t>
            </w:r>
            <w:proofErr w:type="spellEnd"/>
            <w:r w:rsidRPr="0091082B">
              <w:rPr>
                <w:sz w:val="22"/>
                <w:szCs w:val="22"/>
              </w:rPr>
              <w:t xml:space="preserve"> - DUSZA, Ján. </w:t>
            </w:r>
            <w:proofErr w:type="spellStart"/>
            <w:r w:rsidRPr="0091082B">
              <w:rPr>
                <w:sz w:val="22"/>
                <w:szCs w:val="22"/>
              </w:rPr>
              <w:t>Failure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mechanisms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of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ceramic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nanocomposites</w:t>
            </w:r>
            <w:proofErr w:type="spellEnd"/>
            <w:r w:rsidRPr="0091082B">
              <w:rPr>
                <w:sz w:val="22"/>
                <w:szCs w:val="22"/>
              </w:rPr>
              <w:t xml:space="preserve">. In </w:t>
            </w:r>
            <w:proofErr w:type="spellStart"/>
            <w:r w:rsidRPr="0091082B">
              <w:rPr>
                <w:sz w:val="22"/>
                <w:szCs w:val="22"/>
              </w:rPr>
              <w:t>Ceramic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nanocomposites</w:t>
            </w:r>
            <w:proofErr w:type="spellEnd"/>
            <w:r w:rsidRPr="0091082B">
              <w:rPr>
                <w:sz w:val="22"/>
                <w:szCs w:val="22"/>
              </w:rPr>
              <w:t xml:space="preserve">. - Cambridge : </w:t>
            </w:r>
            <w:proofErr w:type="spellStart"/>
            <w:r w:rsidRPr="0091082B">
              <w:rPr>
                <w:sz w:val="22"/>
                <w:szCs w:val="22"/>
              </w:rPr>
              <w:t>Woodhead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Publishing</w:t>
            </w:r>
            <w:proofErr w:type="spellEnd"/>
            <w:r w:rsidRPr="0091082B">
              <w:rPr>
                <w:sz w:val="22"/>
                <w:szCs w:val="22"/>
              </w:rPr>
              <w:t>, 2013, p. 117-152. ISBN 978-0-85709-338-7.</w:t>
            </w:r>
          </w:p>
          <w:p w:rsidR="0091082B" w:rsidRPr="0091082B" w:rsidRDefault="0091082B" w:rsidP="0091082B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91082B">
              <w:rPr>
                <w:sz w:val="22"/>
                <w:szCs w:val="22"/>
              </w:rPr>
              <w:t xml:space="preserve">HVIZDOŠ, Pavol. </w:t>
            </w:r>
            <w:proofErr w:type="spellStart"/>
            <w:r w:rsidRPr="0091082B">
              <w:rPr>
                <w:sz w:val="22"/>
                <w:szCs w:val="22"/>
              </w:rPr>
              <w:t>Wear</w:t>
            </w:r>
            <w:proofErr w:type="spellEnd"/>
            <w:r w:rsidRPr="0091082B">
              <w:rPr>
                <w:sz w:val="22"/>
                <w:szCs w:val="22"/>
              </w:rPr>
              <w:t xml:space="preserve"> and </w:t>
            </w:r>
            <w:proofErr w:type="spellStart"/>
            <w:r w:rsidRPr="0091082B">
              <w:rPr>
                <w:sz w:val="22"/>
                <w:szCs w:val="22"/>
              </w:rPr>
              <w:t>erosion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resistant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ceramic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materials</w:t>
            </w:r>
            <w:proofErr w:type="spellEnd"/>
            <w:r w:rsidRPr="0091082B">
              <w:rPr>
                <w:sz w:val="22"/>
                <w:szCs w:val="22"/>
              </w:rPr>
              <w:t xml:space="preserve">. In </w:t>
            </w:r>
            <w:proofErr w:type="spellStart"/>
            <w:r w:rsidRPr="0091082B">
              <w:rPr>
                <w:sz w:val="22"/>
                <w:szCs w:val="22"/>
              </w:rPr>
              <w:t>Encyclopedia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of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Materials</w:t>
            </w:r>
            <w:proofErr w:type="spellEnd"/>
            <w:r w:rsidRPr="0091082B">
              <w:rPr>
                <w:sz w:val="22"/>
                <w:szCs w:val="22"/>
              </w:rPr>
              <w:t xml:space="preserve">: </w:t>
            </w:r>
            <w:proofErr w:type="spellStart"/>
            <w:r w:rsidRPr="0091082B">
              <w:rPr>
                <w:sz w:val="22"/>
                <w:szCs w:val="22"/>
              </w:rPr>
              <w:t>Technical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ceramics</w:t>
            </w:r>
            <w:proofErr w:type="spellEnd"/>
            <w:r w:rsidRPr="0091082B">
              <w:rPr>
                <w:sz w:val="22"/>
                <w:szCs w:val="22"/>
              </w:rPr>
              <w:t xml:space="preserve"> and </w:t>
            </w:r>
            <w:proofErr w:type="spellStart"/>
            <w:r w:rsidRPr="0091082B">
              <w:rPr>
                <w:sz w:val="22"/>
                <w:szCs w:val="22"/>
              </w:rPr>
              <w:t>glasses</w:t>
            </w:r>
            <w:proofErr w:type="spellEnd"/>
            <w:r w:rsidRPr="0091082B">
              <w:rPr>
                <w:sz w:val="22"/>
                <w:szCs w:val="22"/>
              </w:rPr>
              <w:t xml:space="preserve">. - </w:t>
            </w:r>
            <w:proofErr w:type="spellStart"/>
            <w:r w:rsidRPr="0091082B">
              <w:rPr>
                <w:sz w:val="22"/>
                <w:szCs w:val="22"/>
              </w:rPr>
              <w:t>Oxford</w:t>
            </w:r>
            <w:proofErr w:type="spellEnd"/>
            <w:r w:rsidRPr="0091082B">
              <w:rPr>
                <w:sz w:val="22"/>
                <w:szCs w:val="22"/>
              </w:rPr>
              <w:t xml:space="preserve"> : </w:t>
            </w:r>
            <w:proofErr w:type="spellStart"/>
            <w:r w:rsidRPr="0091082B">
              <w:rPr>
                <w:sz w:val="22"/>
                <w:szCs w:val="22"/>
              </w:rPr>
              <w:t>Elsevier</w:t>
            </w:r>
            <w:proofErr w:type="spellEnd"/>
            <w:r w:rsidRPr="0091082B">
              <w:rPr>
                <w:sz w:val="22"/>
                <w:szCs w:val="22"/>
              </w:rPr>
              <w:t>, 2021, p. 416-424. ISBN 9780128185421.</w:t>
            </w:r>
          </w:p>
          <w:p w:rsidR="0091082B" w:rsidRDefault="0091082B" w:rsidP="0091082B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/>
                <w:i/>
                <w:sz w:val="28"/>
              </w:rPr>
            </w:pPr>
            <w:r w:rsidRPr="0091082B">
              <w:rPr>
                <w:sz w:val="22"/>
                <w:szCs w:val="22"/>
              </w:rPr>
              <w:t xml:space="preserve">HVIZDOŠ, Pavol - VENCL, </w:t>
            </w:r>
            <w:proofErr w:type="spellStart"/>
            <w:r w:rsidRPr="0091082B">
              <w:rPr>
                <w:sz w:val="22"/>
                <w:szCs w:val="22"/>
              </w:rPr>
              <w:t>Aleksandar</w:t>
            </w:r>
            <w:proofErr w:type="spellEnd"/>
            <w:r w:rsidRPr="0091082B">
              <w:rPr>
                <w:sz w:val="22"/>
                <w:szCs w:val="22"/>
              </w:rPr>
              <w:t xml:space="preserve">. </w:t>
            </w:r>
            <w:proofErr w:type="spellStart"/>
            <w:r w:rsidRPr="0091082B">
              <w:rPr>
                <w:sz w:val="22"/>
                <w:szCs w:val="22"/>
              </w:rPr>
              <w:t>Ceramic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matrix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composites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with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carbon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nanophases</w:t>
            </w:r>
            <w:proofErr w:type="spellEnd"/>
            <w:r w:rsidRPr="0091082B">
              <w:rPr>
                <w:sz w:val="22"/>
                <w:szCs w:val="22"/>
              </w:rPr>
              <w:t xml:space="preserve">: </w:t>
            </w:r>
            <w:proofErr w:type="spellStart"/>
            <w:r w:rsidRPr="0091082B">
              <w:rPr>
                <w:sz w:val="22"/>
                <w:szCs w:val="22"/>
              </w:rPr>
              <w:t>Development</w:t>
            </w:r>
            <w:proofErr w:type="spellEnd"/>
            <w:r w:rsidRPr="0091082B">
              <w:rPr>
                <w:sz w:val="22"/>
                <w:szCs w:val="22"/>
              </w:rPr>
              <w:t xml:space="preserve">, </w:t>
            </w:r>
            <w:proofErr w:type="spellStart"/>
            <w:r w:rsidRPr="0091082B">
              <w:rPr>
                <w:sz w:val="22"/>
                <w:szCs w:val="22"/>
              </w:rPr>
              <w:t>Structure</w:t>
            </w:r>
            <w:proofErr w:type="spellEnd"/>
            <w:r w:rsidRPr="0091082B">
              <w:rPr>
                <w:sz w:val="22"/>
                <w:szCs w:val="22"/>
              </w:rPr>
              <w:t xml:space="preserve">, </w:t>
            </w:r>
            <w:proofErr w:type="spellStart"/>
            <w:r w:rsidRPr="0091082B">
              <w:rPr>
                <w:sz w:val="22"/>
                <w:szCs w:val="22"/>
              </w:rPr>
              <w:t>mechanical</w:t>
            </w:r>
            <w:proofErr w:type="spellEnd"/>
            <w:r w:rsidRPr="0091082B">
              <w:rPr>
                <w:sz w:val="22"/>
                <w:szCs w:val="22"/>
              </w:rPr>
              <w:t xml:space="preserve"> and </w:t>
            </w:r>
            <w:proofErr w:type="spellStart"/>
            <w:r w:rsidRPr="0091082B">
              <w:rPr>
                <w:sz w:val="22"/>
                <w:szCs w:val="22"/>
              </w:rPr>
              <w:t>tribological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properties</w:t>
            </w:r>
            <w:proofErr w:type="spellEnd"/>
            <w:r w:rsidRPr="0091082B">
              <w:rPr>
                <w:sz w:val="22"/>
                <w:szCs w:val="22"/>
              </w:rPr>
              <w:t xml:space="preserve"> and </w:t>
            </w:r>
            <w:proofErr w:type="spellStart"/>
            <w:r w:rsidRPr="0091082B">
              <w:rPr>
                <w:sz w:val="22"/>
                <w:szCs w:val="22"/>
              </w:rPr>
              <w:t>electrical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conductivity</w:t>
            </w:r>
            <w:proofErr w:type="spellEnd"/>
            <w:r w:rsidRPr="0091082B">
              <w:rPr>
                <w:sz w:val="22"/>
                <w:szCs w:val="22"/>
              </w:rPr>
              <w:t xml:space="preserve">. In </w:t>
            </w:r>
            <w:proofErr w:type="spellStart"/>
            <w:r w:rsidRPr="0091082B">
              <w:rPr>
                <w:sz w:val="22"/>
                <w:szCs w:val="22"/>
              </w:rPr>
              <w:t>Encyclopedia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of</w:t>
            </w:r>
            <w:proofErr w:type="spellEnd"/>
            <w:r w:rsidRPr="0091082B">
              <w:rPr>
                <w:sz w:val="22"/>
                <w:szCs w:val="22"/>
              </w:rPr>
              <w:t xml:space="preserve"> </w:t>
            </w:r>
            <w:proofErr w:type="spellStart"/>
            <w:r w:rsidRPr="0091082B">
              <w:rPr>
                <w:sz w:val="22"/>
                <w:szCs w:val="22"/>
              </w:rPr>
              <w:t>Materials</w:t>
            </w:r>
            <w:proofErr w:type="spellEnd"/>
            <w:r w:rsidRPr="0091082B">
              <w:rPr>
                <w:sz w:val="22"/>
                <w:szCs w:val="22"/>
              </w:rPr>
              <w:t xml:space="preserve">: </w:t>
            </w:r>
            <w:proofErr w:type="spellStart"/>
            <w:r w:rsidRPr="0091082B">
              <w:rPr>
                <w:sz w:val="22"/>
                <w:szCs w:val="22"/>
              </w:rPr>
              <w:t>Composites</w:t>
            </w:r>
            <w:proofErr w:type="spellEnd"/>
            <w:r w:rsidRPr="0091082B">
              <w:rPr>
                <w:sz w:val="22"/>
                <w:szCs w:val="22"/>
              </w:rPr>
              <w:t xml:space="preserve">. </w:t>
            </w:r>
            <w:proofErr w:type="spellStart"/>
            <w:r w:rsidRPr="0091082B">
              <w:rPr>
                <w:sz w:val="22"/>
                <w:szCs w:val="22"/>
              </w:rPr>
              <w:t>Vol</w:t>
            </w:r>
            <w:proofErr w:type="spellEnd"/>
            <w:r w:rsidRPr="0091082B">
              <w:rPr>
                <w:sz w:val="22"/>
                <w:szCs w:val="22"/>
              </w:rPr>
              <w:t xml:space="preserve">. 2. - </w:t>
            </w:r>
            <w:proofErr w:type="spellStart"/>
            <w:r w:rsidRPr="0091082B">
              <w:rPr>
                <w:sz w:val="22"/>
                <w:szCs w:val="22"/>
              </w:rPr>
              <w:t>Oxford</w:t>
            </w:r>
            <w:proofErr w:type="spellEnd"/>
            <w:r w:rsidRPr="0091082B">
              <w:rPr>
                <w:sz w:val="22"/>
                <w:szCs w:val="22"/>
              </w:rPr>
              <w:t xml:space="preserve"> : </w:t>
            </w:r>
            <w:proofErr w:type="spellStart"/>
            <w:r w:rsidRPr="0091082B">
              <w:rPr>
                <w:sz w:val="22"/>
                <w:szCs w:val="22"/>
              </w:rPr>
              <w:t>Elsevier</w:t>
            </w:r>
            <w:proofErr w:type="spellEnd"/>
            <w:r w:rsidRPr="0091082B">
              <w:rPr>
                <w:sz w:val="22"/>
                <w:szCs w:val="22"/>
              </w:rPr>
              <w:t>, 2021, p. 116-133. ISBN 978-0-12-803581-8.11858-2.</w:t>
            </w:r>
          </w:p>
          <w:p w:rsidR="00CD6C0A" w:rsidRDefault="00CD6C0A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907D9" w:rsidRDefault="004907D9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Editorial activities – edited publications and proceedings</w:t>
            </w:r>
          </w:p>
          <w:p w:rsidR="004907D9" w:rsidRDefault="004907D9">
            <w:pPr>
              <w:rPr>
                <w:lang w:val="en-GB"/>
              </w:rPr>
            </w:pP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 xml:space="preserve">Layered, Functional Gradient Ceramics, and Thermal Barrier Coatings, Editors M. </w:t>
            </w:r>
            <w:proofErr w:type="spellStart"/>
            <w:r>
              <w:rPr>
                <w:lang w:val="en-GB"/>
              </w:rPr>
              <w:t>Anglada</w:t>
            </w:r>
            <w:proofErr w:type="spellEnd"/>
            <w:r>
              <w:rPr>
                <w:lang w:val="en-GB"/>
              </w:rPr>
              <w:t xml:space="preserve">, E. Jiménez-Piqué, P. </w:t>
            </w:r>
            <w:proofErr w:type="spellStart"/>
            <w:r>
              <w:rPr>
                <w:lang w:val="en-GB"/>
              </w:rPr>
              <w:t>Hvizdoš</w:t>
            </w:r>
            <w:proofErr w:type="spellEnd"/>
            <w:r>
              <w:rPr>
                <w:lang w:val="en-GB"/>
              </w:rPr>
              <w:t xml:space="preserve">, Key Engineering Materials, 2007, </w:t>
            </w:r>
            <w:proofErr w:type="spellStart"/>
            <w:r>
              <w:rPr>
                <w:lang w:val="en-GB"/>
              </w:rPr>
              <w:t>vol</w:t>
            </w:r>
            <w:proofErr w:type="spellEnd"/>
            <w:r>
              <w:rPr>
                <w:lang w:val="en-GB"/>
              </w:rPr>
              <w:t xml:space="preserve"> 333. 296 pages. ISBN 0-87849-424-3</w:t>
            </w:r>
          </w:p>
          <w:p w:rsidR="004907D9" w:rsidRDefault="004907D9">
            <w:pPr>
              <w:rPr>
                <w:lang w:val="en-GB"/>
              </w:rPr>
            </w:pP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 xml:space="preserve">Proceedings of International Conference </w:t>
            </w:r>
            <w:proofErr w:type="spellStart"/>
            <w:r>
              <w:rPr>
                <w:lang w:val="en-GB"/>
              </w:rPr>
              <w:t>Fractography</w:t>
            </w:r>
            <w:proofErr w:type="spellEnd"/>
            <w:r>
              <w:rPr>
                <w:lang w:val="en-GB"/>
              </w:rPr>
              <w:t xml:space="preserve"> 2009, Editors </w:t>
            </w:r>
            <w:proofErr w:type="spellStart"/>
            <w:r>
              <w:rPr>
                <w:lang w:val="en-GB"/>
              </w:rPr>
              <w:t>Ján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Dusza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Pavol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Hvizdoš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Acta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Metallurgica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Slovaca</w:t>
            </w:r>
            <w:proofErr w:type="spellEnd"/>
            <w:r>
              <w:rPr>
                <w:lang w:val="en-GB"/>
              </w:rPr>
              <w:t xml:space="preserve"> Conference, 2010, vol. 1, No. 2., 166 pages. ISSN 1335-1532.</w:t>
            </w:r>
          </w:p>
          <w:p w:rsidR="004907D9" w:rsidRDefault="004907D9">
            <w:pPr>
              <w:rPr>
                <w:lang w:val="en-GB"/>
              </w:rPr>
            </w:pP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 xml:space="preserve">Proceedings of International Conference </w:t>
            </w:r>
            <w:proofErr w:type="spellStart"/>
            <w:r>
              <w:rPr>
                <w:lang w:val="en-GB"/>
              </w:rPr>
              <w:t>Fractography</w:t>
            </w:r>
            <w:proofErr w:type="spellEnd"/>
            <w:r>
              <w:rPr>
                <w:lang w:val="en-GB"/>
              </w:rPr>
              <w:t xml:space="preserve"> 2012, Editors </w:t>
            </w:r>
            <w:proofErr w:type="spellStart"/>
            <w:r>
              <w:rPr>
                <w:lang w:val="en-GB"/>
              </w:rPr>
              <w:t>Ján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Dusza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Pavol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Hvizdoš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Acta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Metallurgica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Slovaca</w:t>
            </w:r>
            <w:proofErr w:type="spellEnd"/>
            <w:r>
              <w:rPr>
                <w:lang w:val="en-GB"/>
              </w:rPr>
              <w:t xml:space="preserve"> Conference, 2013, vol. 3. 281 pages. ISSN 1338-1660.</w:t>
            </w:r>
          </w:p>
          <w:p w:rsidR="004907D9" w:rsidRDefault="004907D9">
            <w:pPr>
              <w:rPr>
                <w:lang w:val="en-GB"/>
              </w:rPr>
            </w:pPr>
          </w:p>
          <w:p w:rsidR="004907D9" w:rsidRDefault="004907D9">
            <w:pPr>
              <w:rPr>
                <w:lang w:val="en-GB"/>
              </w:rPr>
            </w:pPr>
            <w:r>
              <w:rPr>
                <w:lang w:val="en-GB"/>
              </w:rPr>
              <w:t xml:space="preserve">Special Issue of Journal of the European Ceramic Society, Fractography of Advanced Ceramics IV, Managing Guest Editor: </w:t>
            </w:r>
            <w:proofErr w:type="spellStart"/>
            <w:r>
              <w:rPr>
                <w:lang w:val="en-GB"/>
              </w:rPr>
              <w:t>Pavol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Hvizdoš</w:t>
            </w:r>
            <w:proofErr w:type="spellEnd"/>
            <w:r>
              <w:rPr>
                <w:lang w:val="en-GB"/>
              </w:rPr>
              <w:t>, JECS vol.34, No. 14, November 2014, pp 3245-3432. ISSN 0955-2219</w:t>
            </w:r>
          </w:p>
          <w:p w:rsidR="00370EED" w:rsidRDefault="00370EED">
            <w:pPr>
              <w:rPr>
                <w:lang w:val="en-GB"/>
              </w:rPr>
            </w:pPr>
          </w:p>
          <w:p w:rsidR="00370EED" w:rsidRDefault="00370EED" w:rsidP="00370EED">
            <w:pPr>
              <w:rPr>
                <w:lang w:val="en-GB"/>
              </w:rPr>
            </w:pPr>
            <w:r>
              <w:rPr>
                <w:lang w:val="en-GB"/>
              </w:rPr>
              <w:t>Special Issue of Journal of the European Ceramic Society,</w:t>
            </w:r>
            <w:r w:rsidRPr="00370EED">
              <w:rPr>
                <w:lang w:val="en-GB"/>
              </w:rPr>
              <w:t xml:space="preserve"> Fractography of Advanced Ceramics V “Fractography from MACRO- to NANO-scale”</w:t>
            </w:r>
            <w:r>
              <w:rPr>
                <w:lang w:val="en-GB"/>
              </w:rPr>
              <w:t xml:space="preserve">, Managing Guest Editor: </w:t>
            </w:r>
            <w:proofErr w:type="spellStart"/>
            <w:r>
              <w:rPr>
                <w:lang w:val="en-GB"/>
              </w:rPr>
              <w:t>Pavol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Hvizdoš</w:t>
            </w:r>
            <w:proofErr w:type="spellEnd"/>
            <w:r>
              <w:rPr>
                <w:lang w:val="en-GB"/>
              </w:rPr>
              <w:t xml:space="preserve">, </w:t>
            </w:r>
            <w:r w:rsidRPr="00370EED">
              <w:rPr>
                <w:lang w:val="en-GB"/>
              </w:rPr>
              <w:t>J</w:t>
            </w:r>
            <w:r>
              <w:rPr>
                <w:lang w:val="en-GB"/>
              </w:rPr>
              <w:t>ECS 2017, vol.37, No 14.</w:t>
            </w:r>
          </w:p>
          <w:p w:rsidR="0091082B" w:rsidRDefault="0091082B" w:rsidP="00370EED">
            <w:pPr>
              <w:rPr>
                <w:lang w:val="en-GB"/>
              </w:rPr>
            </w:pPr>
          </w:p>
          <w:p w:rsidR="0091082B" w:rsidRPr="00370EED" w:rsidRDefault="0091082B" w:rsidP="00370EED">
            <w:pPr>
              <w:rPr>
                <w:lang w:val="en-GB"/>
              </w:rPr>
            </w:pPr>
            <w:r>
              <w:rPr>
                <w:lang w:val="en-GB"/>
              </w:rPr>
              <w:t>Special Issue of Journal of the European Ceramic Society,</w:t>
            </w:r>
            <w:r w:rsidRPr="00370EED">
              <w:rPr>
                <w:lang w:val="en-GB"/>
              </w:rPr>
              <w:t xml:space="preserve"> </w:t>
            </w:r>
            <w:proofErr w:type="spellStart"/>
            <w:r w:rsidRPr="00370EED">
              <w:rPr>
                <w:lang w:val="en-GB"/>
              </w:rPr>
              <w:t>Fractography</w:t>
            </w:r>
            <w:proofErr w:type="spellEnd"/>
            <w:r w:rsidRPr="00370EED">
              <w:rPr>
                <w:lang w:val="en-GB"/>
              </w:rPr>
              <w:t xml:space="preserve"> of Advanced Ceramics V</w:t>
            </w:r>
            <w:r>
              <w:rPr>
                <w:lang w:val="en-GB"/>
              </w:rPr>
              <w:t xml:space="preserve">I, Managing Guest Editor: </w:t>
            </w:r>
            <w:proofErr w:type="spellStart"/>
            <w:r>
              <w:rPr>
                <w:lang w:val="en-GB"/>
              </w:rPr>
              <w:t>Pavol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Hvizdoš</w:t>
            </w:r>
            <w:proofErr w:type="spellEnd"/>
            <w:r>
              <w:rPr>
                <w:lang w:val="en-GB"/>
              </w:rPr>
              <w:t xml:space="preserve">, </w:t>
            </w:r>
            <w:r w:rsidRPr="00370EED">
              <w:rPr>
                <w:lang w:val="en-GB"/>
              </w:rPr>
              <w:t>J</w:t>
            </w:r>
            <w:r>
              <w:rPr>
                <w:lang w:val="en-GB"/>
              </w:rPr>
              <w:t xml:space="preserve">ECS 2020, </w:t>
            </w:r>
            <w:proofErr w:type="spellStart"/>
            <w:r>
              <w:rPr>
                <w:lang w:val="en-GB"/>
              </w:rPr>
              <w:t>vol</w:t>
            </w:r>
            <w:proofErr w:type="spellEnd"/>
            <w:r w:rsidRPr="00ED3025">
              <w:rPr>
                <w:lang w:val="en-GB"/>
              </w:rPr>
              <w:t xml:space="preserve"> 40</w:t>
            </w:r>
            <w:r>
              <w:rPr>
                <w:lang w:val="en-GB"/>
              </w:rPr>
              <w:t>,</w:t>
            </w:r>
            <w:r w:rsidRPr="00ED3025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  <w:r w:rsidRPr="00ED3025">
              <w:rPr>
                <w:lang w:val="en-GB"/>
              </w:rPr>
              <w:t xml:space="preserve"> 14</w:t>
            </w:r>
            <w:r>
              <w:rPr>
                <w:lang w:val="en-GB"/>
              </w:rPr>
              <w:t>,</w:t>
            </w:r>
            <w:r w:rsidRPr="00ED3025">
              <w:rPr>
                <w:lang w:val="en-GB"/>
              </w:rPr>
              <w:t xml:space="preserve"> ISSN 0955-2219, </w:t>
            </w:r>
            <w:proofErr w:type="spellStart"/>
            <w:r w:rsidRPr="00ED3025">
              <w:rPr>
                <w:lang w:val="en-GB"/>
              </w:rPr>
              <w:t>eISSN</w:t>
            </w:r>
            <w:proofErr w:type="spellEnd"/>
            <w:r w:rsidRPr="00ED3025">
              <w:rPr>
                <w:lang w:val="en-GB"/>
              </w:rPr>
              <w:t xml:space="preserve"> 1873-619X</w:t>
            </w:r>
            <w:r>
              <w:rPr>
                <w:lang w:val="en-GB"/>
              </w:rPr>
              <w:t>.</w:t>
            </w:r>
          </w:p>
          <w:p w:rsidR="004907D9" w:rsidRDefault="004907D9">
            <w:pPr>
              <w:rPr>
                <w:b/>
                <w:i/>
                <w:sz w:val="28"/>
                <w:lang w:val="en-GB"/>
              </w:rPr>
            </w:pPr>
          </w:p>
          <w:p w:rsidR="00AE0E23" w:rsidRDefault="00AE0E23">
            <w:pPr>
              <w:rPr>
                <w:b/>
                <w:i/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Organizer and co-organizer of international conferences:</w:t>
            </w:r>
          </w:p>
          <w:p w:rsidR="0091082B" w:rsidRPr="002E0336" w:rsidRDefault="00AE0E23" w:rsidP="0091082B">
            <w:pPr>
              <w:rPr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</w:r>
            <w:r w:rsidR="0091082B" w:rsidRPr="002E0336">
              <w:rPr>
                <w:lang w:val="en-GB"/>
              </w:rPr>
              <w:t xml:space="preserve">Deformation and Fracture in PM Materials (1999, 2011, 2014) </w:t>
            </w:r>
          </w:p>
          <w:p w:rsidR="0091082B" w:rsidRPr="002E0336" w:rsidRDefault="0091082B" w:rsidP="0091082B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</w:r>
            <w:proofErr w:type="spellStart"/>
            <w:r w:rsidRPr="002E0336">
              <w:rPr>
                <w:lang w:val="en-GB"/>
              </w:rPr>
              <w:t>Fractography</w:t>
            </w:r>
            <w:proofErr w:type="spellEnd"/>
            <w:r w:rsidRPr="002E0336">
              <w:rPr>
                <w:lang w:val="en-GB"/>
              </w:rPr>
              <w:t xml:space="preserve"> of Advanced Ceramics (2001, 2010, 2013, 2016, 2019</w:t>
            </w:r>
            <w:r w:rsidR="002E0336" w:rsidRPr="002E0336">
              <w:rPr>
                <w:lang w:val="en-GB"/>
              </w:rPr>
              <w:t>, 2023</w:t>
            </w:r>
            <w:r w:rsidRPr="002E0336">
              <w:rPr>
                <w:lang w:val="en-GB"/>
              </w:rPr>
              <w:t>)</w:t>
            </w:r>
          </w:p>
          <w:p w:rsidR="0091082B" w:rsidRPr="002E0336" w:rsidRDefault="0091082B" w:rsidP="0091082B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  <w:t>Local Mechanical Properties (2014, 2017)</w:t>
            </w:r>
          </w:p>
          <w:p w:rsidR="0091082B" w:rsidRPr="002E0336" w:rsidRDefault="0091082B" w:rsidP="0091082B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  <w:t>European Ceramics Society Conference 2017</w:t>
            </w:r>
          </w:p>
          <w:p w:rsidR="0091082B" w:rsidRPr="002E0336" w:rsidRDefault="0091082B" w:rsidP="0091082B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  <w:t>International Conf. on Science of Hard Materials 2019</w:t>
            </w:r>
            <w:r w:rsidR="00136A81">
              <w:rPr>
                <w:lang w:val="en-GB"/>
              </w:rPr>
              <w:t>, 2024</w:t>
            </w:r>
          </w:p>
          <w:p w:rsidR="00361276" w:rsidRPr="002E0336" w:rsidRDefault="0091082B" w:rsidP="00361276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</w:r>
            <w:proofErr w:type="spellStart"/>
            <w:r w:rsidR="00361276" w:rsidRPr="002E0336">
              <w:rPr>
                <w:lang w:val="en-GB"/>
              </w:rPr>
              <w:t>Metallography</w:t>
            </w:r>
            <w:proofErr w:type="spellEnd"/>
            <w:r w:rsidR="00361276" w:rsidRPr="002E0336">
              <w:rPr>
                <w:lang w:val="en-GB"/>
              </w:rPr>
              <w:t>/</w:t>
            </w:r>
            <w:proofErr w:type="spellStart"/>
            <w:r w:rsidR="00361276" w:rsidRPr="002E0336">
              <w:rPr>
                <w:lang w:val="en-GB"/>
              </w:rPr>
              <w:t>Fractography</w:t>
            </w:r>
            <w:proofErr w:type="spellEnd"/>
            <w:r w:rsidR="00361276" w:rsidRPr="002E0336">
              <w:rPr>
                <w:lang w:val="en-GB"/>
              </w:rPr>
              <w:t xml:space="preserve"> (2019, 2022)</w:t>
            </w:r>
          </w:p>
          <w:p w:rsidR="002E0336" w:rsidRPr="002E0336" w:rsidRDefault="002E0336" w:rsidP="00361276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  <w:t>Int. Conf. on Manufacturing Engineering and Materials ICMEM (2016, 2018, 2023)</w:t>
            </w:r>
          </w:p>
          <w:p w:rsidR="00F022C5" w:rsidRPr="002E0336" w:rsidRDefault="00361276" w:rsidP="00361276">
            <w:pPr>
              <w:rPr>
                <w:lang w:val="en-GB"/>
              </w:rPr>
            </w:pPr>
            <w:r w:rsidRPr="002E0336">
              <w:rPr>
                <w:lang w:val="en-GB"/>
              </w:rPr>
              <w:t>•</w:t>
            </w:r>
            <w:r w:rsidRPr="002E0336">
              <w:rPr>
                <w:lang w:val="en-GB"/>
              </w:rPr>
              <w:tab/>
              <w:t>European Conference on Fracture, Symposium TC06 (2020, 2022)</w:t>
            </w:r>
          </w:p>
          <w:p w:rsidR="004907D9" w:rsidRDefault="004907D9">
            <w:pPr>
              <w:rPr>
                <w:b/>
                <w:i/>
                <w:sz w:val="28"/>
                <w:lang w:val="en-GB"/>
              </w:rPr>
            </w:pPr>
          </w:p>
          <w:p w:rsidR="004907D9" w:rsidRDefault="00136A81" w:rsidP="00136A81">
            <w:r>
              <w:rPr>
                <w:b/>
                <w:i/>
                <w:sz w:val="28"/>
                <w:lang w:val="en-US"/>
              </w:rPr>
              <w:t>March</w:t>
            </w:r>
            <w:r w:rsidR="004907D9">
              <w:rPr>
                <w:b/>
                <w:i/>
                <w:sz w:val="28"/>
                <w:lang w:val="en-US"/>
              </w:rPr>
              <w:t xml:space="preserve"> 20</w:t>
            </w:r>
            <w:r w:rsidR="0091082B">
              <w:rPr>
                <w:b/>
                <w:i/>
                <w:sz w:val="28"/>
                <w:lang w:val="en-US"/>
              </w:rPr>
              <w:t>2</w:t>
            </w:r>
            <w:r>
              <w:rPr>
                <w:b/>
                <w:i/>
                <w:sz w:val="28"/>
                <w:lang w:val="en-US"/>
              </w:rPr>
              <w:t>4</w:t>
            </w:r>
          </w:p>
        </w:tc>
      </w:tr>
    </w:tbl>
    <w:p w:rsidR="004907D9" w:rsidRDefault="004907D9"/>
    <w:sectPr w:rsidR="004907D9" w:rsidSect="00211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9"/>
        </w:tabs>
        <w:ind w:left="13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Symbol"/>
        <w:sz w:val="24"/>
        <w:szCs w:val="24"/>
        <w:lang w:val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en-G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C98"/>
    <w:rsid w:val="000D3C98"/>
    <w:rsid w:val="0012088D"/>
    <w:rsid w:val="00136A81"/>
    <w:rsid w:val="0015331C"/>
    <w:rsid w:val="001678CA"/>
    <w:rsid w:val="001B343A"/>
    <w:rsid w:val="0021109E"/>
    <w:rsid w:val="00253DEA"/>
    <w:rsid w:val="00254F41"/>
    <w:rsid w:val="002904E6"/>
    <w:rsid w:val="002C311D"/>
    <w:rsid w:val="002C6FB0"/>
    <w:rsid w:val="002D38CC"/>
    <w:rsid w:val="002E0336"/>
    <w:rsid w:val="00361276"/>
    <w:rsid w:val="00370EED"/>
    <w:rsid w:val="00382F13"/>
    <w:rsid w:val="0040010E"/>
    <w:rsid w:val="004907D9"/>
    <w:rsid w:val="004B2D2A"/>
    <w:rsid w:val="004C356D"/>
    <w:rsid w:val="00520CEE"/>
    <w:rsid w:val="00602790"/>
    <w:rsid w:val="00641A9D"/>
    <w:rsid w:val="006A37A3"/>
    <w:rsid w:val="007C0E82"/>
    <w:rsid w:val="00807209"/>
    <w:rsid w:val="008143FC"/>
    <w:rsid w:val="008C2F7B"/>
    <w:rsid w:val="0091082B"/>
    <w:rsid w:val="00976984"/>
    <w:rsid w:val="009D1F4B"/>
    <w:rsid w:val="00A605D6"/>
    <w:rsid w:val="00A97D99"/>
    <w:rsid w:val="00AA47DB"/>
    <w:rsid w:val="00AE0E23"/>
    <w:rsid w:val="00BC4BEF"/>
    <w:rsid w:val="00BD1DEF"/>
    <w:rsid w:val="00C15CDA"/>
    <w:rsid w:val="00CB075A"/>
    <w:rsid w:val="00CD6C0A"/>
    <w:rsid w:val="00D218A1"/>
    <w:rsid w:val="00D26849"/>
    <w:rsid w:val="00D31235"/>
    <w:rsid w:val="00D473E9"/>
    <w:rsid w:val="00D63EAC"/>
    <w:rsid w:val="00D76731"/>
    <w:rsid w:val="00DE6A0F"/>
    <w:rsid w:val="00E43B52"/>
    <w:rsid w:val="00ED26EF"/>
    <w:rsid w:val="00F022C5"/>
    <w:rsid w:val="00F631CE"/>
    <w:rsid w:val="00F733D9"/>
    <w:rsid w:val="00F77588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09E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21109E"/>
    <w:pPr>
      <w:keepNext/>
      <w:numPr>
        <w:numId w:val="2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21109E"/>
    <w:pPr>
      <w:keepNext/>
      <w:numPr>
        <w:ilvl w:val="1"/>
        <w:numId w:val="2"/>
      </w:numPr>
      <w:ind w:left="93" w:firstLine="0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21109E"/>
    <w:pPr>
      <w:keepNext/>
      <w:numPr>
        <w:ilvl w:val="2"/>
        <w:numId w:val="2"/>
      </w:numPr>
      <w:outlineLvl w:val="2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1109E"/>
  </w:style>
  <w:style w:type="character" w:customStyle="1" w:styleId="WW8Num1z1">
    <w:name w:val="WW8Num1z1"/>
    <w:rsid w:val="0021109E"/>
  </w:style>
  <w:style w:type="character" w:customStyle="1" w:styleId="WW8Num1z2">
    <w:name w:val="WW8Num1z2"/>
    <w:rsid w:val="0021109E"/>
  </w:style>
  <w:style w:type="character" w:customStyle="1" w:styleId="WW8Num1z3">
    <w:name w:val="WW8Num1z3"/>
    <w:rsid w:val="0021109E"/>
  </w:style>
  <w:style w:type="character" w:customStyle="1" w:styleId="WW8Num1z4">
    <w:name w:val="WW8Num1z4"/>
    <w:rsid w:val="0021109E"/>
  </w:style>
  <w:style w:type="character" w:customStyle="1" w:styleId="WW8Num1z5">
    <w:name w:val="WW8Num1z5"/>
    <w:rsid w:val="0021109E"/>
  </w:style>
  <w:style w:type="character" w:customStyle="1" w:styleId="WW8Num1z6">
    <w:name w:val="WW8Num1z6"/>
    <w:rsid w:val="0021109E"/>
  </w:style>
  <w:style w:type="character" w:customStyle="1" w:styleId="WW8Num1z7">
    <w:name w:val="WW8Num1z7"/>
    <w:rsid w:val="0021109E"/>
  </w:style>
  <w:style w:type="character" w:customStyle="1" w:styleId="WW8Num1z8">
    <w:name w:val="WW8Num1z8"/>
    <w:rsid w:val="0021109E"/>
  </w:style>
  <w:style w:type="character" w:customStyle="1" w:styleId="WW8Num2z0">
    <w:name w:val="WW8Num2z0"/>
    <w:rsid w:val="0021109E"/>
    <w:rPr>
      <w:rFonts w:ascii="Symbol" w:hAnsi="Symbol" w:cs="Symbol"/>
    </w:rPr>
  </w:style>
  <w:style w:type="character" w:customStyle="1" w:styleId="WW8Num3z0">
    <w:name w:val="WW8Num3z0"/>
    <w:rsid w:val="0021109E"/>
    <w:rPr>
      <w:rFonts w:ascii="Symbol" w:hAnsi="Symbol" w:cs="Symbol"/>
    </w:rPr>
  </w:style>
  <w:style w:type="character" w:customStyle="1" w:styleId="WW8Num4z0">
    <w:name w:val="WW8Num4z0"/>
    <w:rsid w:val="0021109E"/>
    <w:rPr>
      <w:rFonts w:ascii="Symbol" w:hAnsi="Symbol" w:cs="Symbol"/>
    </w:rPr>
  </w:style>
  <w:style w:type="character" w:customStyle="1" w:styleId="WW8Num5z0">
    <w:name w:val="WW8Num5z0"/>
    <w:rsid w:val="0021109E"/>
    <w:rPr>
      <w:rFonts w:ascii="Symbol" w:hAnsi="Symbol" w:cs="Symbol"/>
    </w:rPr>
  </w:style>
  <w:style w:type="character" w:customStyle="1" w:styleId="WW8Num6z0">
    <w:name w:val="WW8Num6z0"/>
    <w:rsid w:val="0021109E"/>
    <w:rPr>
      <w:rFonts w:ascii="Symbol" w:hAnsi="Symbol" w:cs="Symbol"/>
      <w:sz w:val="24"/>
      <w:szCs w:val="24"/>
      <w:lang w:val="en-GB"/>
    </w:rPr>
  </w:style>
  <w:style w:type="character" w:customStyle="1" w:styleId="WW8Num6z2">
    <w:name w:val="WW8Num6z2"/>
    <w:rsid w:val="0021109E"/>
    <w:rPr>
      <w:rFonts w:ascii="Wingdings" w:hAnsi="Wingdings" w:cs="Wingdings"/>
    </w:rPr>
  </w:style>
  <w:style w:type="character" w:customStyle="1" w:styleId="WW8Num6z4">
    <w:name w:val="WW8Num6z4"/>
    <w:rsid w:val="0021109E"/>
    <w:rPr>
      <w:rFonts w:ascii="Courier New" w:hAnsi="Courier New" w:cs="Courier New"/>
    </w:rPr>
  </w:style>
  <w:style w:type="character" w:customStyle="1" w:styleId="WW8Num6z6">
    <w:name w:val="WW8Num6z6"/>
    <w:rsid w:val="0021109E"/>
    <w:rPr>
      <w:rFonts w:ascii="Symbol" w:hAnsi="Symbol" w:cs="Symbol"/>
    </w:rPr>
  </w:style>
  <w:style w:type="character" w:customStyle="1" w:styleId="WW8Num7z0">
    <w:name w:val="WW8Num7z0"/>
    <w:rsid w:val="0021109E"/>
    <w:rPr>
      <w:rFonts w:ascii="Symbol" w:hAnsi="Symbol" w:cs="Symbol"/>
    </w:rPr>
  </w:style>
  <w:style w:type="character" w:customStyle="1" w:styleId="Predvolenpsmoodseku1">
    <w:name w:val="Predvolené písmo odseku1"/>
    <w:rsid w:val="0021109E"/>
  </w:style>
  <w:style w:type="character" w:customStyle="1" w:styleId="WW8Num3z1">
    <w:name w:val="WW8Num3z1"/>
    <w:rsid w:val="0021109E"/>
    <w:rPr>
      <w:rFonts w:ascii="Courier New" w:hAnsi="Courier New" w:cs="Courier New"/>
    </w:rPr>
  </w:style>
  <w:style w:type="character" w:customStyle="1" w:styleId="WW8Num3z2">
    <w:name w:val="WW8Num3z2"/>
    <w:rsid w:val="0021109E"/>
    <w:rPr>
      <w:rFonts w:ascii="Wingdings" w:hAnsi="Wingdings" w:cs="Wingdings"/>
    </w:rPr>
  </w:style>
  <w:style w:type="character" w:customStyle="1" w:styleId="WW8Num4z1">
    <w:name w:val="WW8Num4z1"/>
    <w:rsid w:val="0021109E"/>
    <w:rPr>
      <w:rFonts w:ascii="Courier New" w:hAnsi="Courier New" w:cs="Courier New"/>
    </w:rPr>
  </w:style>
  <w:style w:type="character" w:customStyle="1" w:styleId="WW8Num4z2">
    <w:name w:val="WW8Num4z2"/>
    <w:rsid w:val="0021109E"/>
    <w:rPr>
      <w:rFonts w:ascii="Wingdings" w:hAnsi="Wingdings" w:cs="Wingdings"/>
    </w:rPr>
  </w:style>
  <w:style w:type="character" w:customStyle="1" w:styleId="WW8Num6z1">
    <w:name w:val="WW8Num6z1"/>
    <w:rsid w:val="0021109E"/>
    <w:rPr>
      <w:rFonts w:ascii="Courier New" w:hAnsi="Courier New" w:cs="Courier New"/>
    </w:rPr>
  </w:style>
  <w:style w:type="character" w:customStyle="1" w:styleId="WW8Num7z1">
    <w:name w:val="WW8Num7z1"/>
    <w:rsid w:val="0021109E"/>
    <w:rPr>
      <w:rFonts w:ascii="Courier New" w:hAnsi="Courier New" w:cs="Courier New"/>
    </w:rPr>
  </w:style>
  <w:style w:type="character" w:customStyle="1" w:styleId="WW8Num7z2">
    <w:name w:val="WW8Num7z2"/>
    <w:rsid w:val="0021109E"/>
    <w:rPr>
      <w:rFonts w:ascii="Wingdings" w:hAnsi="Wingdings" w:cs="Wingdings"/>
    </w:rPr>
  </w:style>
  <w:style w:type="character" w:customStyle="1" w:styleId="WW8Num9z0">
    <w:name w:val="WW8Num9z0"/>
    <w:rsid w:val="0021109E"/>
    <w:rPr>
      <w:rFonts w:ascii="Symbol" w:hAnsi="Symbol" w:cs="Symbol"/>
    </w:rPr>
  </w:style>
  <w:style w:type="character" w:customStyle="1" w:styleId="WW8Num9z1">
    <w:name w:val="WW8Num9z1"/>
    <w:rsid w:val="0021109E"/>
    <w:rPr>
      <w:rFonts w:ascii="Courier New" w:hAnsi="Courier New" w:cs="Courier New"/>
    </w:rPr>
  </w:style>
  <w:style w:type="character" w:customStyle="1" w:styleId="WW8Num9z2">
    <w:name w:val="WW8Num9z2"/>
    <w:rsid w:val="0021109E"/>
    <w:rPr>
      <w:rFonts w:ascii="Wingdings" w:hAnsi="Wingdings" w:cs="Wingdings"/>
    </w:rPr>
  </w:style>
  <w:style w:type="character" w:customStyle="1" w:styleId="WW8Num10z0">
    <w:name w:val="WW8Num10z0"/>
    <w:rsid w:val="0021109E"/>
    <w:rPr>
      <w:rFonts w:ascii="Symbol" w:hAnsi="Symbol" w:cs="Symbol"/>
    </w:rPr>
  </w:style>
  <w:style w:type="character" w:customStyle="1" w:styleId="WW8Num12z0">
    <w:name w:val="WW8Num12z0"/>
    <w:rsid w:val="0021109E"/>
    <w:rPr>
      <w:rFonts w:ascii="Symbol" w:hAnsi="Symbol" w:cs="Symbol"/>
    </w:rPr>
  </w:style>
  <w:style w:type="character" w:customStyle="1" w:styleId="WW8Num12z1">
    <w:name w:val="WW8Num12z1"/>
    <w:rsid w:val="0021109E"/>
    <w:rPr>
      <w:rFonts w:ascii="Symbol" w:hAnsi="Symbol" w:cs="Symbol"/>
      <w:sz w:val="24"/>
      <w:szCs w:val="24"/>
    </w:rPr>
  </w:style>
  <w:style w:type="character" w:customStyle="1" w:styleId="WW8Num12z2">
    <w:name w:val="WW8Num12z2"/>
    <w:rsid w:val="0021109E"/>
    <w:rPr>
      <w:rFonts w:ascii="Wingdings" w:hAnsi="Wingdings" w:cs="Wingdings"/>
    </w:rPr>
  </w:style>
  <w:style w:type="character" w:customStyle="1" w:styleId="WW8Num12z4">
    <w:name w:val="WW8Num12z4"/>
    <w:rsid w:val="0021109E"/>
    <w:rPr>
      <w:rFonts w:ascii="Courier New" w:hAnsi="Courier New" w:cs="Courier New"/>
    </w:rPr>
  </w:style>
  <w:style w:type="character" w:customStyle="1" w:styleId="WW8Num13z0">
    <w:name w:val="WW8Num13z0"/>
    <w:rsid w:val="0021109E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21109E"/>
    <w:rPr>
      <w:rFonts w:ascii="Courier New" w:hAnsi="Courier New" w:cs="Courier New"/>
    </w:rPr>
  </w:style>
  <w:style w:type="character" w:customStyle="1" w:styleId="WW8Num13z2">
    <w:name w:val="WW8Num13z2"/>
    <w:rsid w:val="0021109E"/>
    <w:rPr>
      <w:rFonts w:ascii="Wingdings" w:hAnsi="Wingdings" w:cs="Wingdings"/>
    </w:rPr>
  </w:style>
  <w:style w:type="character" w:customStyle="1" w:styleId="WW8Num13z3">
    <w:name w:val="WW8Num13z3"/>
    <w:rsid w:val="0021109E"/>
    <w:rPr>
      <w:rFonts w:ascii="Symbol" w:hAnsi="Symbol" w:cs="Symbol"/>
    </w:rPr>
  </w:style>
  <w:style w:type="character" w:customStyle="1" w:styleId="WW8Num14z0">
    <w:name w:val="WW8Num14z0"/>
    <w:rsid w:val="0021109E"/>
    <w:rPr>
      <w:rFonts w:ascii="Symbol" w:hAnsi="Symbol" w:cs="Symbol"/>
    </w:rPr>
  </w:style>
  <w:style w:type="character" w:customStyle="1" w:styleId="WW8Num16z0">
    <w:name w:val="WW8Num16z0"/>
    <w:rsid w:val="0021109E"/>
    <w:rPr>
      <w:rFonts w:ascii="Symbol" w:hAnsi="Symbol" w:cs="Symbol"/>
      <w:sz w:val="24"/>
      <w:szCs w:val="24"/>
    </w:rPr>
  </w:style>
  <w:style w:type="character" w:customStyle="1" w:styleId="WW8Num16z2">
    <w:name w:val="WW8Num16z2"/>
    <w:rsid w:val="0021109E"/>
    <w:rPr>
      <w:rFonts w:ascii="Wingdings" w:hAnsi="Wingdings" w:cs="Wingdings"/>
    </w:rPr>
  </w:style>
  <w:style w:type="character" w:customStyle="1" w:styleId="WW8Num16z4">
    <w:name w:val="WW8Num16z4"/>
    <w:rsid w:val="0021109E"/>
    <w:rPr>
      <w:rFonts w:ascii="Courier New" w:hAnsi="Courier New" w:cs="Courier New"/>
    </w:rPr>
  </w:style>
  <w:style w:type="character" w:customStyle="1" w:styleId="WW8Num16z6">
    <w:name w:val="WW8Num16z6"/>
    <w:rsid w:val="0021109E"/>
    <w:rPr>
      <w:rFonts w:ascii="Symbol" w:hAnsi="Symbol" w:cs="Symbol"/>
    </w:rPr>
  </w:style>
  <w:style w:type="character" w:customStyle="1" w:styleId="WW8Num17z0">
    <w:name w:val="WW8Num17z0"/>
    <w:rsid w:val="0021109E"/>
    <w:rPr>
      <w:rFonts w:ascii="Symbol" w:hAnsi="Symbol" w:cs="Symbol"/>
    </w:rPr>
  </w:style>
  <w:style w:type="character" w:customStyle="1" w:styleId="WW8Num17z1">
    <w:name w:val="WW8Num17z1"/>
    <w:rsid w:val="0021109E"/>
    <w:rPr>
      <w:rFonts w:ascii="Courier New" w:hAnsi="Courier New" w:cs="Courier New"/>
    </w:rPr>
  </w:style>
  <w:style w:type="character" w:customStyle="1" w:styleId="WW8Num17z2">
    <w:name w:val="WW8Num17z2"/>
    <w:rsid w:val="0021109E"/>
    <w:rPr>
      <w:rFonts w:ascii="Wingdings" w:hAnsi="Wingdings" w:cs="Wingdings"/>
    </w:rPr>
  </w:style>
  <w:style w:type="character" w:customStyle="1" w:styleId="WW8Num18z0">
    <w:name w:val="WW8Num18z0"/>
    <w:rsid w:val="0021109E"/>
    <w:rPr>
      <w:rFonts w:ascii="Symbol" w:hAnsi="Symbol" w:cs="Symbol"/>
    </w:rPr>
  </w:style>
  <w:style w:type="character" w:customStyle="1" w:styleId="Standardnpsmoodstavce">
    <w:name w:val="Standardní písmo odstavce"/>
    <w:rsid w:val="0021109E"/>
  </w:style>
  <w:style w:type="character" w:styleId="Hypertextovprepojenie">
    <w:name w:val="Hyperlink"/>
    <w:rsid w:val="0021109E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21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21109E"/>
    <w:pPr>
      <w:spacing w:after="120"/>
    </w:pPr>
  </w:style>
  <w:style w:type="paragraph" w:styleId="Zoznam">
    <w:name w:val="List"/>
    <w:basedOn w:val="Zkladntext"/>
    <w:rsid w:val="0021109E"/>
    <w:rPr>
      <w:rFonts w:cs="Tahoma"/>
    </w:rPr>
  </w:style>
  <w:style w:type="paragraph" w:styleId="Popis">
    <w:name w:val="caption"/>
    <w:basedOn w:val="Normlny"/>
    <w:qFormat/>
    <w:rsid w:val="002110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21109E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21109E"/>
    <w:pPr>
      <w:suppressLineNumbers/>
      <w:spacing w:before="120" w:after="120"/>
    </w:pPr>
    <w:rPr>
      <w:rFonts w:cs="Tahoma"/>
      <w:i/>
      <w:iCs/>
    </w:rPr>
  </w:style>
  <w:style w:type="paragraph" w:styleId="Zarkazkladnhotextu">
    <w:name w:val="Body Text Indent"/>
    <w:basedOn w:val="Normlny"/>
    <w:rsid w:val="0021109E"/>
    <w:pPr>
      <w:ind w:left="1533" w:hanging="1533"/>
    </w:pPr>
  </w:style>
  <w:style w:type="paragraph" w:customStyle="1" w:styleId="Zkladntextodsazen2">
    <w:name w:val="Základní text odsazený 2"/>
    <w:basedOn w:val="Normlny"/>
    <w:rsid w:val="0021109E"/>
    <w:pPr>
      <w:ind w:left="1353"/>
    </w:pPr>
  </w:style>
  <w:style w:type="paragraph" w:customStyle="1" w:styleId="Obsahtabuky">
    <w:name w:val="Obsah tabuľky"/>
    <w:basedOn w:val="Normlny"/>
    <w:rsid w:val="0021109E"/>
    <w:pPr>
      <w:suppressLineNumbers/>
    </w:pPr>
  </w:style>
  <w:style w:type="paragraph" w:customStyle="1" w:styleId="Nadpistabuky">
    <w:name w:val="Nadpis tabuľky"/>
    <w:basedOn w:val="Obsahtabuky"/>
    <w:rsid w:val="0021109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izdos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hvizdos@imr.sas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7C0A-29F0-4309-B1EB-0611785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foto</vt:lpstr>
    </vt:vector>
  </TitlesOfParts>
  <Company/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newuser</dc:creator>
  <cp:lastModifiedBy>x</cp:lastModifiedBy>
  <cp:revision>4</cp:revision>
  <cp:lastPrinted>1601-01-01T00:00:00Z</cp:lastPrinted>
  <dcterms:created xsi:type="dcterms:W3CDTF">2024-03-28T09:48:00Z</dcterms:created>
  <dcterms:modified xsi:type="dcterms:W3CDTF">2024-03-28T10:00:00Z</dcterms:modified>
</cp:coreProperties>
</file>